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85B71" w14:textId="77777777" w:rsidR="0043166A" w:rsidRDefault="0043166A" w:rsidP="0043166A">
      <w:pPr>
        <w:widowControl w:val="0"/>
        <w:suppressAutoHyphens/>
        <w:rPr>
          <w:rFonts w:ascii="Bariol Regular" w:hAnsi="Bariol Regular"/>
          <w:color w:val="000000"/>
          <w:szCs w:val="22"/>
        </w:rPr>
      </w:pPr>
    </w:p>
    <w:p w14:paraId="35017625" w14:textId="77777777" w:rsidR="0043166A" w:rsidRDefault="0043166A" w:rsidP="0043166A">
      <w:pPr>
        <w:widowControl w:val="0"/>
        <w:suppressAutoHyphens/>
        <w:rPr>
          <w:rFonts w:ascii="Bariol Regular" w:hAnsi="Bariol Regular"/>
          <w:color w:val="000000"/>
          <w:szCs w:val="22"/>
        </w:rPr>
      </w:pPr>
    </w:p>
    <w:p w14:paraId="141E4981" w14:textId="77777777" w:rsidR="0043166A" w:rsidRDefault="0043166A" w:rsidP="0043166A">
      <w:pPr>
        <w:widowControl w:val="0"/>
        <w:suppressAutoHyphens/>
        <w:rPr>
          <w:rFonts w:ascii="Bariol Regular" w:hAnsi="Bariol Regular"/>
          <w:color w:val="000000"/>
          <w:szCs w:val="22"/>
        </w:rPr>
      </w:pPr>
    </w:p>
    <w:p w14:paraId="68F68818" w14:textId="77777777" w:rsidR="0043166A" w:rsidRDefault="0043166A" w:rsidP="0043166A">
      <w:pPr>
        <w:widowControl w:val="0"/>
        <w:suppressAutoHyphens/>
        <w:rPr>
          <w:rFonts w:ascii="Bariol Regular" w:hAnsi="Bariol Regular"/>
          <w:color w:val="000000"/>
          <w:szCs w:val="22"/>
        </w:rPr>
      </w:pPr>
    </w:p>
    <w:p w14:paraId="54CFDD54" w14:textId="77777777" w:rsidR="0043166A" w:rsidRDefault="0043166A" w:rsidP="0043166A">
      <w:pPr>
        <w:widowControl w:val="0"/>
        <w:suppressAutoHyphens/>
        <w:rPr>
          <w:rFonts w:ascii="Bariol Regular" w:hAnsi="Bariol Regular"/>
          <w:color w:val="000000"/>
          <w:szCs w:val="22"/>
        </w:rPr>
      </w:pPr>
    </w:p>
    <w:p w14:paraId="456ACCD6" w14:textId="77777777" w:rsidR="0043166A" w:rsidRDefault="0043166A" w:rsidP="0043166A">
      <w:pPr>
        <w:widowControl w:val="0"/>
        <w:suppressAutoHyphens/>
        <w:rPr>
          <w:rFonts w:ascii="Bariol Regular" w:hAnsi="Bariol Regular"/>
          <w:color w:val="000000"/>
          <w:szCs w:val="22"/>
        </w:rPr>
      </w:pPr>
    </w:p>
    <w:p w14:paraId="2D41081B" w14:textId="77777777" w:rsidR="0043166A" w:rsidRDefault="0043166A" w:rsidP="0043166A">
      <w:pPr>
        <w:widowControl w:val="0"/>
        <w:suppressAutoHyphens/>
        <w:rPr>
          <w:rFonts w:ascii="Bariol Regular" w:hAnsi="Bariol Regular"/>
          <w:color w:val="000000"/>
          <w:szCs w:val="22"/>
        </w:rPr>
      </w:pPr>
    </w:p>
    <w:p w14:paraId="32E0CFE6" w14:textId="77777777" w:rsidR="0043166A" w:rsidRDefault="0043166A" w:rsidP="0043166A">
      <w:pPr>
        <w:widowControl w:val="0"/>
        <w:suppressAutoHyphens/>
        <w:rPr>
          <w:rFonts w:ascii="Bariol Regular" w:hAnsi="Bariol Regular"/>
          <w:color w:val="000000"/>
          <w:szCs w:val="22"/>
        </w:rPr>
      </w:pPr>
    </w:p>
    <w:p w14:paraId="5943FAEE" w14:textId="77777777" w:rsidR="0043166A" w:rsidRPr="004A17A0" w:rsidRDefault="0043166A" w:rsidP="0043166A">
      <w:pPr>
        <w:widowControl w:val="0"/>
        <w:suppressAutoHyphens/>
        <w:rPr>
          <w:rFonts w:ascii="Bariol Regular" w:hAnsi="Bariol Regular"/>
          <w:color w:val="000000"/>
          <w:szCs w:val="22"/>
        </w:rPr>
      </w:pPr>
    </w:p>
    <w:p w14:paraId="6FC8D796" w14:textId="77777777" w:rsidR="0043166A" w:rsidRPr="004A17A0" w:rsidRDefault="0043166A" w:rsidP="0043166A">
      <w:pPr>
        <w:widowControl w:val="0"/>
        <w:suppressAutoHyphens/>
        <w:jc w:val="center"/>
        <w:rPr>
          <w:rFonts w:ascii="Bariol Regular" w:hAnsi="Bariol Regular"/>
          <w:color w:val="000000"/>
          <w:szCs w:val="22"/>
        </w:rPr>
      </w:pPr>
      <w:r>
        <w:rPr>
          <w:rFonts w:ascii="Bariol Regular" w:hAnsi="Bariol Regular"/>
          <w:noProof/>
          <w:color w:val="000000"/>
          <w:szCs w:val="22"/>
          <w:lang w:eastAsia="nl-NL"/>
        </w:rPr>
        <w:drawing>
          <wp:inline distT="0" distB="0" distL="0" distR="0" wp14:anchorId="63D56189" wp14:editId="0C0B9FE3">
            <wp:extent cx="2552700" cy="1231900"/>
            <wp:effectExtent l="0" t="0" r="12700" b="12700"/>
            <wp:docPr id="2" name="Afbeelding 2" descr="/Users/bameffect/Desktop/nlp-n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ameffect/Desktop/nlp-nu-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231900"/>
                    </a:xfrm>
                    <a:prstGeom prst="rect">
                      <a:avLst/>
                    </a:prstGeom>
                    <a:noFill/>
                    <a:ln>
                      <a:noFill/>
                    </a:ln>
                  </pic:spPr>
                </pic:pic>
              </a:graphicData>
            </a:graphic>
          </wp:inline>
        </w:drawing>
      </w:r>
    </w:p>
    <w:p w14:paraId="07039805" w14:textId="77777777" w:rsidR="0043166A" w:rsidRPr="004A17A0" w:rsidRDefault="0043166A" w:rsidP="0043166A">
      <w:pPr>
        <w:widowControl w:val="0"/>
        <w:suppressAutoHyphens/>
        <w:rPr>
          <w:rFonts w:ascii="Bariol Regular" w:hAnsi="Bariol Regular"/>
          <w:color w:val="000000"/>
          <w:szCs w:val="22"/>
        </w:rPr>
      </w:pPr>
    </w:p>
    <w:p w14:paraId="2FEBBB7A" w14:textId="77777777" w:rsidR="0043166A" w:rsidRPr="004A17A0" w:rsidRDefault="0043166A" w:rsidP="0043166A">
      <w:pPr>
        <w:widowControl w:val="0"/>
        <w:suppressAutoHyphens/>
        <w:rPr>
          <w:rFonts w:ascii="Bariol Regular" w:hAnsi="Bariol Regular"/>
          <w:color w:val="000000"/>
          <w:szCs w:val="22"/>
        </w:rPr>
      </w:pPr>
    </w:p>
    <w:p w14:paraId="018411FD" w14:textId="77777777" w:rsidR="0043166A" w:rsidRPr="004A17A0" w:rsidRDefault="0043166A" w:rsidP="0043166A">
      <w:pPr>
        <w:widowControl w:val="0"/>
        <w:suppressAutoHyphens/>
        <w:rPr>
          <w:rFonts w:ascii="Bariol Regular" w:hAnsi="Bariol Regular"/>
          <w:color w:val="000000"/>
          <w:szCs w:val="22"/>
        </w:rPr>
      </w:pPr>
    </w:p>
    <w:p w14:paraId="42B2C225" w14:textId="77777777" w:rsidR="0043166A" w:rsidRPr="004A17A0" w:rsidRDefault="0043166A" w:rsidP="0043166A">
      <w:pPr>
        <w:widowControl w:val="0"/>
        <w:suppressAutoHyphens/>
        <w:rPr>
          <w:rFonts w:ascii="Bariol Regular" w:hAnsi="Bariol Regular"/>
          <w:color w:val="000000"/>
          <w:szCs w:val="22"/>
        </w:rPr>
      </w:pPr>
    </w:p>
    <w:p w14:paraId="5ECED7DD" w14:textId="77777777" w:rsidR="0043166A" w:rsidRPr="004A17A0" w:rsidRDefault="0043166A" w:rsidP="0043166A">
      <w:pPr>
        <w:widowControl w:val="0"/>
        <w:suppressAutoHyphens/>
        <w:rPr>
          <w:rFonts w:ascii="Bariol Regular" w:hAnsi="Bariol Regular"/>
          <w:color w:val="000000"/>
          <w:szCs w:val="22"/>
        </w:rPr>
      </w:pPr>
    </w:p>
    <w:p w14:paraId="403C1718" w14:textId="77777777" w:rsidR="0043166A" w:rsidRPr="004A17A0" w:rsidRDefault="0043166A" w:rsidP="0043166A">
      <w:pPr>
        <w:widowControl w:val="0"/>
        <w:suppressAutoHyphens/>
        <w:rPr>
          <w:rFonts w:ascii="Bariol Regular" w:hAnsi="Bariol Regular"/>
          <w:color w:val="000000"/>
          <w:szCs w:val="22"/>
        </w:rPr>
      </w:pPr>
    </w:p>
    <w:p w14:paraId="5C4EDD71" w14:textId="77777777" w:rsidR="0043166A" w:rsidRPr="004A17A0" w:rsidRDefault="0043166A" w:rsidP="0043166A">
      <w:pPr>
        <w:widowControl w:val="0"/>
        <w:suppressAutoHyphens/>
        <w:rPr>
          <w:rFonts w:ascii="Bariol Regular" w:hAnsi="Bariol Regular"/>
          <w:color w:val="000000"/>
          <w:szCs w:val="22"/>
        </w:rPr>
      </w:pPr>
    </w:p>
    <w:p w14:paraId="58921D34" w14:textId="77777777" w:rsidR="0043166A" w:rsidRPr="004A17A0" w:rsidRDefault="0043166A" w:rsidP="0043166A">
      <w:pPr>
        <w:widowControl w:val="0"/>
        <w:suppressAutoHyphens/>
        <w:rPr>
          <w:rFonts w:ascii="Bariol Regular" w:hAnsi="Bariol Regular"/>
          <w:color w:val="000000"/>
          <w:szCs w:val="22"/>
        </w:rPr>
      </w:pPr>
    </w:p>
    <w:p w14:paraId="787735F8" w14:textId="77777777" w:rsidR="0043166A" w:rsidRPr="004A17A0" w:rsidRDefault="0043166A" w:rsidP="0043166A">
      <w:pPr>
        <w:widowControl w:val="0"/>
        <w:suppressAutoHyphens/>
        <w:rPr>
          <w:rFonts w:ascii="Bariol Regular" w:hAnsi="Bariol Regular"/>
          <w:color w:val="000000"/>
          <w:szCs w:val="22"/>
        </w:rPr>
      </w:pPr>
    </w:p>
    <w:p w14:paraId="105E6262" w14:textId="77777777" w:rsidR="0043166A" w:rsidRPr="004A17A0" w:rsidRDefault="0043166A" w:rsidP="0043166A">
      <w:pPr>
        <w:widowControl w:val="0"/>
        <w:suppressAutoHyphens/>
        <w:rPr>
          <w:rFonts w:ascii="Bariol Regular" w:hAnsi="Bariol Regular"/>
          <w:color w:val="000000"/>
          <w:szCs w:val="22"/>
        </w:rPr>
      </w:pPr>
    </w:p>
    <w:p w14:paraId="0FF103AD" w14:textId="77777777" w:rsidR="0043166A" w:rsidRPr="004A17A0" w:rsidRDefault="0043166A" w:rsidP="0043166A">
      <w:pPr>
        <w:widowControl w:val="0"/>
        <w:suppressAutoHyphens/>
        <w:rPr>
          <w:rFonts w:ascii="Bariol Regular" w:hAnsi="Bariol Regular"/>
          <w:color w:val="000000"/>
          <w:szCs w:val="22"/>
        </w:rPr>
      </w:pPr>
    </w:p>
    <w:p w14:paraId="2C26AE8F" w14:textId="77777777" w:rsidR="0043166A" w:rsidRPr="004A17A0" w:rsidRDefault="0043166A" w:rsidP="0043166A">
      <w:pPr>
        <w:widowControl w:val="0"/>
        <w:suppressAutoHyphens/>
        <w:rPr>
          <w:rFonts w:ascii="Bariol Regular" w:hAnsi="Bariol Regular"/>
          <w:color w:val="000000"/>
          <w:szCs w:val="22"/>
        </w:rPr>
      </w:pPr>
    </w:p>
    <w:p w14:paraId="63036BF4" w14:textId="77777777" w:rsidR="0043166A" w:rsidRDefault="0043166A" w:rsidP="0043166A">
      <w:pPr>
        <w:pStyle w:val="Kop1"/>
      </w:pPr>
    </w:p>
    <w:p w14:paraId="15515ED6" w14:textId="77777777" w:rsidR="0043166A" w:rsidRDefault="0043166A" w:rsidP="0043166A">
      <w:pPr>
        <w:pStyle w:val="Kop1"/>
      </w:pPr>
    </w:p>
    <w:p w14:paraId="571BDB14" w14:textId="77777777" w:rsidR="00CD253B" w:rsidRDefault="00CD253B" w:rsidP="008C3D34">
      <w:pPr>
        <w:pStyle w:val="Kop1"/>
      </w:pPr>
      <w:r>
        <w:br/>
      </w:r>
    </w:p>
    <w:p w14:paraId="23CD6E89" w14:textId="77777777" w:rsidR="00CD253B" w:rsidRDefault="00CD253B" w:rsidP="008C3D34">
      <w:pPr>
        <w:pStyle w:val="Kop1"/>
      </w:pPr>
    </w:p>
    <w:p w14:paraId="40576DEF" w14:textId="77777777" w:rsidR="00CD253B" w:rsidRDefault="00CD253B" w:rsidP="008C3D34">
      <w:pPr>
        <w:pStyle w:val="Kop1"/>
      </w:pPr>
    </w:p>
    <w:p w14:paraId="57144E8B" w14:textId="1B1644BB" w:rsidR="008C3D34" w:rsidRDefault="008C3D34" w:rsidP="008C3D34">
      <w:pPr>
        <w:pStyle w:val="Kop1"/>
      </w:pPr>
      <w:r>
        <w:t>NLP Opleiding NLP-NU</w:t>
      </w:r>
    </w:p>
    <w:p w14:paraId="41160995" w14:textId="77777777" w:rsidR="008C3D34" w:rsidRDefault="008C3D34" w:rsidP="008C3D34"/>
    <w:p w14:paraId="057A5FDD" w14:textId="1D3CB8C6" w:rsidR="008C3D34" w:rsidRDefault="008C3D34" w:rsidP="008C3D34">
      <w:r>
        <w:t xml:space="preserve">Verslag van 5 modules door de </w:t>
      </w:r>
      <w:r w:rsidR="00285354">
        <w:t>deelnemer</w:t>
      </w:r>
    </w:p>
    <w:p w14:paraId="6DCD62C5" w14:textId="77777777" w:rsidR="00CD253B" w:rsidRDefault="00CD253B">
      <w:pPr>
        <w:rPr>
          <w:rFonts w:eastAsiaTheme="majorEastAsia" w:cstheme="majorBidi"/>
          <w:b/>
          <w:bCs/>
          <w:color w:val="2E74B5" w:themeColor="accent1" w:themeShade="BF"/>
          <w:sz w:val="28"/>
          <w:szCs w:val="26"/>
        </w:rPr>
      </w:pPr>
      <w:r>
        <w:br w:type="page"/>
      </w:r>
    </w:p>
    <w:p w14:paraId="5E576C12" w14:textId="132782B0" w:rsidR="008C3D34" w:rsidRDefault="008C3D34" w:rsidP="008C3D34">
      <w:pPr>
        <w:pStyle w:val="Kop2"/>
      </w:pPr>
      <w:r>
        <w:lastRenderedPageBreak/>
        <w:t xml:space="preserve">Reflectieverslag </w:t>
      </w:r>
    </w:p>
    <w:p w14:paraId="5AD9DF74" w14:textId="77777777" w:rsidR="008C3D34" w:rsidRDefault="008C3D34" w:rsidP="008C3D34">
      <w:r>
        <w:t xml:space="preserve"> </w:t>
      </w:r>
    </w:p>
    <w:p w14:paraId="735E5B13" w14:textId="77777777" w:rsidR="008C3D34" w:rsidRDefault="008C3D34" w:rsidP="008C3D34">
      <w:r>
        <w:t xml:space="preserve">Vanaf nu beschrijf je na iedere module de belangrijkste inzichten ten aanzien van de leerinhoud in relatie tot jezelf. Je maakt dus een persoonlijk verslag. Dit is een voortgangsbeschrijving van het proces dat jij als persoon doormaakt in relatie tot jezelf en je eigen groei. Het is een reflectiemiddel, je kunt op deze wijze volgen hoe het met je gaat en welk proces en welke veranderingen er plaatsvinden. </w:t>
      </w:r>
    </w:p>
    <w:p w14:paraId="05D8E45D" w14:textId="77777777" w:rsidR="008C3D34" w:rsidRDefault="008C3D34" w:rsidP="008C3D34"/>
    <w:p w14:paraId="6CBD6C05" w14:textId="77777777" w:rsidR="008C3D34" w:rsidRDefault="008C3D34" w:rsidP="008C3D34">
      <w:pPr>
        <w:pStyle w:val="Lijstalinea"/>
        <w:numPr>
          <w:ilvl w:val="0"/>
          <w:numId w:val="11"/>
        </w:numPr>
      </w:pPr>
      <w:r>
        <w:t xml:space="preserve">Persoonlijke gegevens </w:t>
      </w:r>
    </w:p>
    <w:p w14:paraId="39E5EA69" w14:textId="77777777" w:rsidR="008C3D34" w:rsidRDefault="008C3D34" w:rsidP="008C3D34">
      <w:pPr>
        <w:pStyle w:val="Lijstalinea"/>
        <w:numPr>
          <w:ilvl w:val="0"/>
          <w:numId w:val="11"/>
        </w:numPr>
      </w:pPr>
      <w:r>
        <w:t>Huidige situatie en Gewenste situatie: Waar sta je aan het begin van de opleiding? (motivatie om met deze opleiding te beginnen, wat zijn je doelstellingen, aan welke zaken van jezelf wil je werken enz.).</w:t>
      </w:r>
    </w:p>
    <w:p w14:paraId="445E9BE1" w14:textId="77777777" w:rsidR="008C3D34" w:rsidRDefault="008C3D34" w:rsidP="008C3D34">
      <w:pPr>
        <w:pStyle w:val="Lijstalinea"/>
        <w:numPr>
          <w:ilvl w:val="0"/>
          <w:numId w:val="11"/>
        </w:numPr>
      </w:pPr>
      <w:r>
        <w:t>Leefstijl: Beschrijving van je leefstijlveranderingen met betrekking tot voeding, beweging/sport, genotmiddelen, meditatie en anderszins.</w:t>
      </w:r>
    </w:p>
    <w:p w14:paraId="7C8EE97E" w14:textId="77777777" w:rsidR="008C3D34" w:rsidRDefault="008C3D34" w:rsidP="008C3D34">
      <w:pPr>
        <w:pStyle w:val="Lijstalinea"/>
        <w:numPr>
          <w:ilvl w:val="0"/>
          <w:numId w:val="11"/>
        </w:numPr>
      </w:pPr>
      <w:r>
        <w:t xml:space="preserve">Inzichten module 1: Beschrijving van de inzichten die je hebt opgedaan op fysiek, sociaal/emotioneel, mentaal, spiritueel en vaardighedenniveau. In het kader van ‘Walk </w:t>
      </w:r>
      <w:proofErr w:type="spellStart"/>
      <w:r>
        <w:t>Your</w:t>
      </w:r>
      <w:proofErr w:type="spellEnd"/>
      <w:r>
        <w:t xml:space="preserve"> Talk’ motiveren we je om zelf de stappen van vitaliteit te ervaren. </w:t>
      </w:r>
    </w:p>
    <w:p w14:paraId="11A0700D" w14:textId="77777777" w:rsidR="008C3D34" w:rsidRDefault="008C3D34" w:rsidP="008C3D34">
      <w:pPr>
        <w:pStyle w:val="Lijstalinea"/>
        <w:numPr>
          <w:ilvl w:val="0"/>
          <w:numId w:val="11"/>
        </w:numPr>
      </w:pPr>
      <w:r>
        <w:t xml:space="preserve">Inzichten module 2 </w:t>
      </w:r>
    </w:p>
    <w:p w14:paraId="52F75E24" w14:textId="77777777" w:rsidR="008C3D34" w:rsidRDefault="008C3D34" w:rsidP="008C3D34">
      <w:pPr>
        <w:pStyle w:val="Lijstalinea"/>
        <w:numPr>
          <w:ilvl w:val="0"/>
          <w:numId w:val="11"/>
        </w:numPr>
      </w:pPr>
      <w:r>
        <w:t>Inzichten module 3</w:t>
      </w:r>
    </w:p>
    <w:p w14:paraId="76E3667D" w14:textId="77777777" w:rsidR="008C3D34" w:rsidRDefault="008C3D34" w:rsidP="008C3D34">
      <w:pPr>
        <w:pStyle w:val="Lijstalinea"/>
        <w:numPr>
          <w:ilvl w:val="0"/>
          <w:numId w:val="11"/>
        </w:numPr>
      </w:pPr>
      <w:r>
        <w:t>Inzichten module 4</w:t>
      </w:r>
    </w:p>
    <w:p w14:paraId="0CDFBA55" w14:textId="77777777" w:rsidR="008C3D34" w:rsidRDefault="008C3D34" w:rsidP="008C3D34">
      <w:pPr>
        <w:pStyle w:val="Lijstalinea"/>
        <w:numPr>
          <w:ilvl w:val="0"/>
          <w:numId w:val="11"/>
        </w:numPr>
      </w:pPr>
      <w:r>
        <w:t>Inzichten module 5</w:t>
      </w:r>
    </w:p>
    <w:p w14:paraId="7DFBF829" w14:textId="77777777" w:rsidR="008C3D34" w:rsidRDefault="008C3D34" w:rsidP="008C3D34">
      <w:pPr>
        <w:pStyle w:val="Lijstalinea"/>
        <w:numPr>
          <w:ilvl w:val="0"/>
          <w:numId w:val="11"/>
        </w:numPr>
      </w:pPr>
      <w:r>
        <w:t>Evaluatie: Evaluatieve opmerkingen over de opleiding, over de leerstof, de trainers, de organisatie, de werkvormen, je aspirant trainer, het buddysysteem.</w:t>
      </w:r>
    </w:p>
    <w:p w14:paraId="466C4052" w14:textId="77777777" w:rsidR="008C3D34" w:rsidRDefault="008C3D34" w:rsidP="008C3D34"/>
    <w:p w14:paraId="41EC5458" w14:textId="77777777" w:rsidR="008C3D34" w:rsidRDefault="008C3D34" w:rsidP="008C3D34">
      <w:r>
        <w:t>Probeer ook naar jezelf te kijken op een sandwich wijze:</w:t>
      </w:r>
    </w:p>
    <w:p w14:paraId="226C838B" w14:textId="77777777" w:rsidR="008C3D34" w:rsidRDefault="008C3D34" w:rsidP="008C3D34">
      <w:pPr>
        <w:pStyle w:val="Lijstalinea"/>
        <w:numPr>
          <w:ilvl w:val="0"/>
          <w:numId w:val="12"/>
        </w:numPr>
      </w:pPr>
      <w:r>
        <w:t>Wat ging er goed?</w:t>
      </w:r>
    </w:p>
    <w:p w14:paraId="37FF4197" w14:textId="77777777" w:rsidR="008C3D34" w:rsidRDefault="008C3D34" w:rsidP="008C3D34">
      <w:pPr>
        <w:pStyle w:val="Lijstalinea"/>
        <w:numPr>
          <w:ilvl w:val="0"/>
          <w:numId w:val="12"/>
        </w:numPr>
      </w:pPr>
      <w:r>
        <w:t>Wat kon beter?</w:t>
      </w:r>
    </w:p>
    <w:p w14:paraId="56840C61" w14:textId="77777777" w:rsidR="008C3D34" w:rsidRDefault="008C3D34" w:rsidP="008C3D34">
      <w:pPr>
        <w:pStyle w:val="Lijstalinea"/>
        <w:numPr>
          <w:ilvl w:val="0"/>
          <w:numId w:val="12"/>
        </w:numPr>
      </w:pPr>
      <w:r>
        <w:t xml:space="preserve">Hoe pak ik dit de volgende keer aan? </w:t>
      </w:r>
    </w:p>
    <w:p w14:paraId="654F1C24" w14:textId="77777777" w:rsidR="008C3D34" w:rsidRPr="00B9160A" w:rsidRDefault="008C3D34" w:rsidP="008C3D34"/>
    <w:p w14:paraId="26F77376" w14:textId="77777777" w:rsidR="008C3D34" w:rsidRDefault="008C3D34" w:rsidP="008C3D34">
      <w:pPr>
        <w:pStyle w:val="Kop2"/>
      </w:pPr>
      <w:r>
        <w:t>1. Persoonlijke gegevens</w:t>
      </w:r>
    </w:p>
    <w:p w14:paraId="7E153C4C" w14:textId="77777777" w:rsidR="008C3D34" w:rsidRDefault="008C3D34" w:rsidP="008C3D34"/>
    <w:p w14:paraId="0FB725ED" w14:textId="77777777" w:rsidR="008C3D34" w:rsidRDefault="008C3D34" w:rsidP="008C3D34">
      <w:r>
        <w:t>Voornaam</w:t>
      </w:r>
      <w:r>
        <w:tab/>
      </w:r>
      <w:r>
        <w:tab/>
      </w:r>
      <w:r>
        <w:tab/>
      </w:r>
      <w:r>
        <w:tab/>
        <w:t>:</w:t>
      </w:r>
    </w:p>
    <w:p w14:paraId="0036A162" w14:textId="77777777" w:rsidR="008C3D34" w:rsidRDefault="008C3D34" w:rsidP="008C3D34">
      <w:r>
        <w:t xml:space="preserve">Achternaam </w:t>
      </w:r>
      <w:r>
        <w:tab/>
      </w:r>
      <w:r>
        <w:tab/>
      </w:r>
      <w:r>
        <w:tab/>
      </w:r>
      <w:r>
        <w:tab/>
        <w:t>:</w:t>
      </w:r>
    </w:p>
    <w:p w14:paraId="4AD9ED7D" w14:textId="77777777" w:rsidR="008C3D34" w:rsidRDefault="008C3D34" w:rsidP="008C3D34">
      <w:r>
        <w:t>Adres</w:t>
      </w:r>
      <w:r>
        <w:tab/>
      </w:r>
      <w:r>
        <w:tab/>
      </w:r>
      <w:r>
        <w:tab/>
      </w:r>
      <w:r>
        <w:tab/>
      </w:r>
      <w:r>
        <w:tab/>
        <w:t>:</w:t>
      </w:r>
    </w:p>
    <w:p w14:paraId="2578B9CB" w14:textId="77777777" w:rsidR="008C3D34" w:rsidRDefault="008C3D34" w:rsidP="008C3D34">
      <w:r>
        <w:t xml:space="preserve">Woonplaats </w:t>
      </w:r>
      <w:r>
        <w:tab/>
      </w:r>
      <w:r>
        <w:tab/>
      </w:r>
      <w:r>
        <w:tab/>
      </w:r>
      <w:r>
        <w:tab/>
        <w:t>:</w:t>
      </w:r>
    </w:p>
    <w:p w14:paraId="237C5965" w14:textId="77777777" w:rsidR="008C3D34" w:rsidRDefault="008C3D34" w:rsidP="008C3D34">
      <w:r>
        <w:t xml:space="preserve">Telefoonnummer </w:t>
      </w:r>
      <w:r>
        <w:tab/>
      </w:r>
      <w:r>
        <w:tab/>
      </w:r>
      <w:r>
        <w:tab/>
        <w:t>:</w:t>
      </w:r>
    </w:p>
    <w:p w14:paraId="747E3774" w14:textId="77777777" w:rsidR="008C3D34" w:rsidRDefault="008C3D34" w:rsidP="008C3D34">
      <w:r>
        <w:t>E-mailadres</w:t>
      </w:r>
      <w:r>
        <w:tab/>
      </w:r>
      <w:r>
        <w:tab/>
      </w:r>
      <w:r>
        <w:tab/>
      </w:r>
      <w:r>
        <w:tab/>
        <w:t>:</w:t>
      </w:r>
    </w:p>
    <w:p w14:paraId="29224D16" w14:textId="77777777" w:rsidR="008C3D34" w:rsidRDefault="008C3D34" w:rsidP="008C3D34">
      <w:r>
        <w:t>Verjaardag</w:t>
      </w:r>
      <w:r>
        <w:tab/>
      </w:r>
      <w:r>
        <w:tab/>
      </w:r>
      <w:r>
        <w:tab/>
      </w:r>
      <w:r>
        <w:tab/>
        <w:t>:</w:t>
      </w:r>
    </w:p>
    <w:p w14:paraId="23F406DB" w14:textId="77777777" w:rsidR="008C3D34" w:rsidRDefault="008C3D34" w:rsidP="008C3D34">
      <w:r>
        <w:t xml:space="preserve">Leeftijd </w:t>
      </w:r>
      <w:r>
        <w:tab/>
      </w:r>
      <w:r>
        <w:tab/>
      </w:r>
      <w:r>
        <w:tab/>
      </w:r>
      <w:r>
        <w:tab/>
        <w:t>:</w:t>
      </w:r>
    </w:p>
    <w:p w14:paraId="63B7CC6F" w14:textId="77777777" w:rsidR="008C3D34" w:rsidRDefault="008C3D34" w:rsidP="008C3D34">
      <w:r>
        <w:t>Persoonlijke gezinssamenstelling</w:t>
      </w:r>
      <w:r>
        <w:tab/>
        <w:t>:</w:t>
      </w:r>
    </w:p>
    <w:p w14:paraId="1D2AA61A" w14:textId="77777777" w:rsidR="008C3D34" w:rsidRDefault="008C3D34" w:rsidP="008C3D34">
      <w:r>
        <w:t>Beroep</w:t>
      </w:r>
      <w:r>
        <w:tab/>
      </w:r>
      <w:r>
        <w:tab/>
      </w:r>
      <w:r>
        <w:tab/>
      </w:r>
      <w:r>
        <w:tab/>
      </w:r>
      <w:r>
        <w:tab/>
        <w:t>:</w:t>
      </w:r>
    </w:p>
    <w:p w14:paraId="0832FCE1" w14:textId="77777777" w:rsidR="008C3D34" w:rsidRDefault="008C3D34" w:rsidP="008C3D34">
      <w:r>
        <w:t>Functie/aantal uren werkzaam bij</w:t>
      </w:r>
      <w:r>
        <w:tab/>
        <w:t>:</w:t>
      </w:r>
    </w:p>
    <w:p w14:paraId="271BF784" w14:textId="77777777" w:rsidR="008C3D34" w:rsidRDefault="008C3D34" w:rsidP="008C3D34">
      <w:r>
        <w:t>Hobby’s</w:t>
      </w:r>
      <w:r>
        <w:tab/>
      </w:r>
      <w:r>
        <w:tab/>
      </w:r>
      <w:r>
        <w:tab/>
      </w:r>
      <w:r>
        <w:tab/>
        <w:t>:</w:t>
      </w:r>
    </w:p>
    <w:p w14:paraId="76F34A22" w14:textId="77777777" w:rsidR="008C3D34" w:rsidRDefault="008C3D34" w:rsidP="008C3D34">
      <w:r>
        <w:t>Tijdsbesteding</w:t>
      </w:r>
      <w:r>
        <w:tab/>
      </w:r>
      <w:r>
        <w:tab/>
      </w:r>
      <w:r>
        <w:tab/>
      </w:r>
      <w:r>
        <w:tab/>
        <w:t>:</w:t>
      </w:r>
    </w:p>
    <w:p w14:paraId="13868106" w14:textId="3A19F263" w:rsidR="008C3D34" w:rsidRDefault="008C3D34" w:rsidP="008C3D34">
      <w:pPr>
        <w:rPr>
          <w:rFonts w:eastAsiaTheme="majorEastAsia" w:cstheme="majorBidi"/>
          <w:b/>
          <w:bCs/>
          <w:color w:val="2E74B5" w:themeColor="accent1" w:themeShade="BF"/>
          <w:sz w:val="26"/>
          <w:szCs w:val="26"/>
        </w:rPr>
      </w:pPr>
    </w:p>
    <w:p w14:paraId="2A108C50" w14:textId="77777777" w:rsidR="008C3D34" w:rsidRDefault="008C3D34" w:rsidP="008C3D34">
      <w:pPr>
        <w:pStyle w:val="Kop2"/>
      </w:pPr>
      <w:r>
        <w:t>2. Huidige en gewenste situatie</w:t>
      </w:r>
    </w:p>
    <w:p w14:paraId="57E39754" w14:textId="77777777" w:rsidR="008C3D34" w:rsidRDefault="008C3D34" w:rsidP="008C3D34"/>
    <w:p w14:paraId="5131492E" w14:textId="77777777" w:rsidR="008C3D34" w:rsidRDefault="008C3D34" w:rsidP="008C3D34">
      <w:r>
        <w:t>Waar sta je aan het begin van de opleiding qua persoonlijke groei, relaties en in de praktijk/je werk ?</w:t>
      </w:r>
    </w:p>
    <w:tbl>
      <w:tblPr>
        <w:tblStyle w:val="Tabelraster"/>
        <w:tblW w:w="0" w:type="auto"/>
        <w:tblLook w:val="04A0" w:firstRow="1" w:lastRow="0" w:firstColumn="1" w:lastColumn="0" w:noHBand="0" w:noVBand="1"/>
      </w:tblPr>
      <w:tblGrid>
        <w:gridCol w:w="8296"/>
      </w:tblGrid>
      <w:tr w:rsidR="008C3D34" w14:paraId="1214820C" w14:textId="77777777" w:rsidTr="005928CD">
        <w:trPr>
          <w:trHeight w:val="1821"/>
        </w:trPr>
        <w:tc>
          <w:tcPr>
            <w:tcW w:w="8296" w:type="dxa"/>
          </w:tcPr>
          <w:p w14:paraId="6AD1577B" w14:textId="77777777" w:rsidR="008C3D34" w:rsidRDefault="008C3D34" w:rsidP="005928CD"/>
          <w:p w14:paraId="7C15E77E" w14:textId="77777777" w:rsidR="008C3D34" w:rsidRDefault="008C3D34" w:rsidP="005928CD"/>
          <w:p w14:paraId="6F5EB67F" w14:textId="77777777" w:rsidR="008C3D34" w:rsidRDefault="008C3D34" w:rsidP="005928CD"/>
          <w:p w14:paraId="1F8C0B5E" w14:textId="77777777" w:rsidR="008C3D34" w:rsidRDefault="008C3D34" w:rsidP="005928CD"/>
          <w:p w14:paraId="5A9CD7E9" w14:textId="77777777" w:rsidR="008C3D34" w:rsidRDefault="008C3D34" w:rsidP="005928CD"/>
          <w:p w14:paraId="4E13D96A" w14:textId="77777777" w:rsidR="008C3D34" w:rsidRDefault="008C3D34" w:rsidP="005928CD"/>
          <w:p w14:paraId="6A889431" w14:textId="77777777" w:rsidR="008C3D34" w:rsidRDefault="008C3D34" w:rsidP="005928CD"/>
          <w:p w14:paraId="14AA1018" w14:textId="77777777" w:rsidR="008C3D34" w:rsidRDefault="008C3D34" w:rsidP="005928CD"/>
          <w:p w14:paraId="5B381899" w14:textId="77777777" w:rsidR="008C3D34" w:rsidRDefault="008C3D34" w:rsidP="005928CD"/>
        </w:tc>
      </w:tr>
    </w:tbl>
    <w:p w14:paraId="37CDBF61" w14:textId="77777777" w:rsidR="008C3D34" w:rsidRDefault="008C3D34" w:rsidP="008C3D34"/>
    <w:p w14:paraId="6B33CED7" w14:textId="77777777" w:rsidR="008C3D34" w:rsidRDefault="008C3D34" w:rsidP="008C3D34">
      <w:r>
        <w:t xml:space="preserve">Mijn motivatie om met deze opleiding te beginnen is: </w:t>
      </w:r>
    </w:p>
    <w:tbl>
      <w:tblPr>
        <w:tblStyle w:val="Tabelraster"/>
        <w:tblW w:w="0" w:type="auto"/>
        <w:tblLook w:val="04A0" w:firstRow="1" w:lastRow="0" w:firstColumn="1" w:lastColumn="0" w:noHBand="0" w:noVBand="1"/>
      </w:tblPr>
      <w:tblGrid>
        <w:gridCol w:w="8296"/>
      </w:tblGrid>
      <w:tr w:rsidR="008C3D34" w14:paraId="67EB2893" w14:textId="77777777" w:rsidTr="005928CD">
        <w:trPr>
          <w:trHeight w:val="1821"/>
        </w:trPr>
        <w:tc>
          <w:tcPr>
            <w:tcW w:w="8296" w:type="dxa"/>
          </w:tcPr>
          <w:p w14:paraId="3D930FCF" w14:textId="77777777" w:rsidR="008C3D34" w:rsidRDefault="008C3D34" w:rsidP="005928CD"/>
          <w:p w14:paraId="4DD23BDC" w14:textId="77777777" w:rsidR="008C3D34" w:rsidRDefault="008C3D34" w:rsidP="005928CD"/>
          <w:p w14:paraId="154F4197" w14:textId="77777777" w:rsidR="008C3D34" w:rsidRDefault="008C3D34" w:rsidP="005928CD"/>
          <w:p w14:paraId="1C93E917" w14:textId="77777777" w:rsidR="008C3D34" w:rsidRDefault="008C3D34" w:rsidP="005928CD"/>
          <w:p w14:paraId="7161E9C6" w14:textId="77777777" w:rsidR="008C3D34" w:rsidRDefault="008C3D34" w:rsidP="005928CD"/>
          <w:p w14:paraId="545249A3" w14:textId="77777777" w:rsidR="008C3D34" w:rsidRDefault="008C3D34" w:rsidP="005928CD"/>
          <w:p w14:paraId="73DFE407" w14:textId="77777777" w:rsidR="008C3D34" w:rsidRDefault="008C3D34" w:rsidP="005928CD"/>
          <w:p w14:paraId="6F3BDD5F" w14:textId="77777777" w:rsidR="008C3D34" w:rsidRDefault="008C3D34" w:rsidP="005928CD"/>
          <w:p w14:paraId="66A87707" w14:textId="77777777" w:rsidR="008C3D34" w:rsidRDefault="008C3D34" w:rsidP="005928CD"/>
        </w:tc>
      </w:tr>
    </w:tbl>
    <w:p w14:paraId="438071DC" w14:textId="77777777" w:rsidR="008C3D34" w:rsidRDefault="008C3D34" w:rsidP="008C3D34"/>
    <w:p w14:paraId="319CD253" w14:textId="77777777" w:rsidR="008C3D34" w:rsidRDefault="008C3D34" w:rsidP="008C3D34">
      <w:r>
        <w:t>Wat zijn je doelstellingen voor aanvang van deze opleiding:</w:t>
      </w:r>
    </w:p>
    <w:tbl>
      <w:tblPr>
        <w:tblStyle w:val="Tabelraster"/>
        <w:tblW w:w="0" w:type="auto"/>
        <w:tblLook w:val="04A0" w:firstRow="1" w:lastRow="0" w:firstColumn="1" w:lastColumn="0" w:noHBand="0" w:noVBand="1"/>
      </w:tblPr>
      <w:tblGrid>
        <w:gridCol w:w="8296"/>
      </w:tblGrid>
      <w:tr w:rsidR="008C3D34" w14:paraId="2D3D7547" w14:textId="77777777" w:rsidTr="005928CD">
        <w:trPr>
          <w:trHeight w:val="1821"/>
        </w:trPr>
        <w:tc>
          <w:tcPr>
            <w:tcW w:w="8296" w:type="dxa"/>
          </w:tcPr>
          <w:p w14:paraId="683D85FA" w14:textId="77777777" w:rsidR="008C3D34" w:rsidRDefault="008C3D34" w:rsidP="005928CD"/>
          <w:p w14:paraId="1B49C122" w14:textId="77777777" w:rsidR="008C3D34" w:rsidRDefault="008C3D34" w:rsidP="005928CD"/>
          <w:p w14:paraId="7782EBBF" w14:textId="77777777" w:rsidR="008C3D34" w:rsidRDefault="008C3D34" w:rsidP="005928CD"/>
          <w:p w14:paraId="749AF9A4" w14:textId="77777777" w:rsidR="008C3D34" w:rsidRDefault="008C3D34" w:rsidP="005928CD"/>
          <w:p w14:paraId="78680122" w14:textId="77777777" w:rsidR="008C3D34" w:rsidRDefault="008C3D34" w:rsidP="005928CD"/>
          <w:p w14:paraId="49007F98" w14:textId="77777777" w:rsidR="008C3D34" w:rsidRDefault="008C3D34" w:rsidP="005928CD"/>
          <w:p w14:paraId="332BC901" w14:textId="77777777" w:rsidR="008C3D34" w:rsidRDefault="008C3D34" w:rsidP="005928CD"/>
          <w:p w14:paraId="31CAFC96" w14:textId="77777777" w:rsidR="008C3D34" w:rsidRDefault="008C3D34" w:rsidP="005928CD"/>
          <w:p w14:paraId="5348DC6F" w14:textId="77777777" w:rsidR="008C3D34" w:rsidRDefault="008C3D34" w:rsidP="005928CD"/>
        </w:tc>
      </w:tr>
    </w:tbl>
    <w:p w14:paraId="29C8EE4D" w14:textId="77777777" w:rsidR="008C3D34" w:rsidRDefault="008C3D34" w:rsidP="008C3D34"/>
    <w:p w14:paraId="1C6ABAB8" w14:textId="77777777" w:rsidR="008C3D34" w:rsidRDefault="008C3D34" w:rsidP="008C3D34">
      <w:r>
        <w:t xml:space="preserve">Aan welke zaken wil je van jezelf werken: </w:t>
      </w:r>
    </w:p>
    <w:tbl>
      <w:tblPr>
        <w:tblStyle w:val="Tabelraster"/>
        <w:tblW w:w="0" w:type="auto"/>
        <w:tblLook w:val="04A0" w:firstRow="1" w:lastRow="0" w:firstColumn="1" w:lastColumn="0" w:noHBand="0" w:noVBand="1"/>
      </w:tblPr>
      <w:tblGrid>
        <w:gridCol w:w="8296"/>
      </w:tblGrid>
      <w:tr w:rsidR="008C3D34" w14:paraId="6879C799" w14:textId="77777777" w:rsidTr="005928CD">
        <w:trPr>
          <w:trHeight w:val="1821"/>
        </w:trPr>
        <w:tc>
          <w:tcPr>
            <w:tcW w:w="8296" w:type="dxa"/>
          </w:tcPr>
          <w:p w14:paraId="4589E7E8" w14:textId="77777777" w:rsidR="008C3D34" w:rsidRDefault="008C3D34" w:rsidP="005928CD"/>
          <w:p w14:paraId="5692788F" w14:textId="77777777" w:rsidR="008C3D34" w:rsidRDefault="008C3D34" w:rsidP="005928CD"/>
          <w:p w14:paraId="4C27F884" w14:textId="77777777" w:rsidR="008C3D34" w:rsidRDefault="008C3D34" w:rsidP="005928CD"/>
          <w:p w14:paraId="3475AF61" w14:textId="77777777" w:rsidR="008C3D34" w:rsidRDefault="008C3D34" w:rsidP="005928CD"/>
          <w:p w14:paraId="21D5E465" w14:textId="77777777" w:rsidR="008C3D34" w:rsidRDefault="008C3D34" w:rsidP="005928CD"/>
          <w:p w14:paraId="25A7CD76" w14:textId="77777777" w:rsidR="008C3D34" w:rsidRDefault="008C3D34" w:rsidP="005928CD"/>
          <w:p w14:paraId="3181E862" w14:textId="77777777" w:rsidR="008C3D34" w:rsidRDefault="008C3D34" w:rsidP="005928CD"/>
          <w:p w14:paraId="5FBCBA23" w14:textId="77777777" w:rsidR="008C3D34" w:rsidRDefault="008C3D34" w:rsidP="005928CD"/>
          <w:p w14:paraId="663DB5F1" w14:textId="77777777" w:rsidR="008C3D34" w:rsidRDefault="008C3D34" w:rsidP="005928CD"/>
        </w:tc>
      </w:tr>
    </w:tbl>
    <w:p w14:paraId="22EB2BC0" w14:textId="77777777" w:rsidR="008C3D34" w:rsidRDefault="008C3D34" w:rsidP="008C3D34"/>
    <w:p w14:paraId="32FA1F32" w14:textId="77777777" w:rsidR="008C3D34" w:rsidRDefault="008C3D34" w:rsidP="008C3D34"/>
    <w:p w14:paraId="408B8EB7" w14:textId="77777777" w:rsidR="008C3D34" w:rsidRDefault="008C3D34" w:rsidP="008C3D34"/>
    <w:p w14:paraId="44EEDC3F" w14:textId="77777777" w:rsidR="008C3D34" w:rsidRDefault="008C3D34" w:rsidP="008C3D34"/>
    <w:p w14:paraId="1A842798" w14:textId="77777777" w:rsidR="008C3D34" w:rsidRDefault="008C3D34" w:rsidP="008C3D34">
      <w:pPr>
        <w:pStyle w:val="Kop2"/>
      </w:pPr>
      <w:r>
        <w:t>3. Beschrijving van leefstijlveranderingen</w:t>
      </w:r>
    </w:p>
    <w:p w14:paraId="5AEFA95D" w14:textId="77777777" w:rsidR="008C3D34" w:rsidRDefault="008C3D34" w:rsidP="008C3D34"/>
    <w:p w14:paraId="37414900" w14:textId="77777777" w:rsidR="008C3D34" w:rsidRDefault="008C3D34" w:rsidP="008C3D34">
      <w:r>
        <w:t xml:space="preserve">Met het volgen van deze opleiding in zelfontwikkeling zullen er ook leefstijlveranderingen plaatsvinden. Je bent uiteindelijk met jezelf bezig en ondergaat een aantal transformaties in je gedachten, je gevoelens, je houding, je belevingswereld etc. </w:t>
      </w:r>
    </w:p>
    <w:p w14:paraId="5E9A5446" w14:textId="77777777" w:rsidR="008C3D34" w:rsidRDefault="008C3D34" w:rsidP="008C3D34"/>
    <w:p w14:paraId="619FE203" w14:textId="77777777" w:rsidR="008C3D34" w:rsidRDefault="008C3D34" w:rsidP="008C3D34">
      <w:r>
        <w:t xml:space="preserve">Gezond eten: dagelijks veel fruit, groenten en salades, veel water drinken, niet roken, weinig tot geen alcohol, regelmatig sporten, ontspanning, voldoende slaap, meditatie en goede </w:t>
      </w:r>
      <w:proofErr w:type="spellStart"/>
      <w:r>
        <w:t>multivitamines</w:t>
      </w:r>
      <w:proofErr w:type="spellEnd"/>
      <w:r>
        <w:t xml:space="preserve"> etc. dragen bij aan je vitaliteit, je gezondheid en aan een betere innerlijke balans. </w:t>
      </w:r>
    </w:p>
    <w:p w14:paraId="4DAE6C19" w14:textId="77777777" w:rsidR="008C3D34" w:rsidRDefault="008C3D34" w:rsidP="008C3D34"/>
    <w:p w14:paraId="3775E136" w14:textId="77777777" w:rsidR="008C3D34" w:rsidRDefault="008C3D34" w:rsidP="008C3D34">
      <w:r>
        <w:t>Beschrijf voor jezelf wat NU je huidige eetpatroon is, wat je aan beweging en/of aan sport doet per week, of en welke genotsmiddelen je gebruikt en in welke mate er na deze periode veranderingen hebben plaatsgevonden in;</w:t>
      </w:r>
    </w:p>
    <w:p w14:paraId="404D9E32" w14:textId="77777777" w:rsidR="008C3D34" w:rsidRDefault="008C3D34" w:rsidP="008C3D34"/>
    <w:p w14:paraId="7CBACC3C" w14:textId="77777777" w:rsidR="008C3D34" w:rsidRDefault="008C3D34" w:rsidP="008C3D34">
      <w:r>
        <w:t xml:space="preserve">Voeding: </w:t>
      </w:r>
    </w:p>
    <w:tbl>
      <w:tblPr>
        <w:tblStyle w:val="Tabelraster"/>
        <w:tblW w:w="0" w:type="auto"/>
        <w:tblLook w:val="04A0" w:firstRow="1" w:lastRow="0" w:firstColumn="1" w:lastColumn="0" w:noHBand="0" w:noVBand="1"/>
      </w:tblPr>
      <w:tblGrid>
        <w:gridCol w:w="8296"/>
      </w:tblGrid>
      <w:tr w:rsidR="008C3D34" w14:paraId="3218A8CB" w14:textId="77777777" w:rsidTr="005928CD">
        <w:trPr>
          <w:trHeight w:val="1821"/>
        </w:trPr>
        <w:tc>
          <w:tcPr>
            <w:tcW w:w="8296" w:type="dxa"/>
          </w:tcPr>
          <w:p w14:paraId="253A2577" w14:textId="77777777" w:rsidR="008C3D34" w:rsidRDefault="008C3D34" w:rsidP="005928CD"/>
          <w:p w14:paraId="42BC0FE3" w14:textId="77777777" w:rsidR="008C3D34" w:rsidRDefault="008C3D34" w:rsidP="005928CD"/>
          <w:p w14:paraId="43BA4025" w14:textId="77777777" w:rsidR="008C3D34" w:rsidRDefault="008C3D34" w:rsidP="005928CD"/>
          <w:p w14:paraId="5B3BAC9F" w14:textId="77777777" w:rsidR="008C3D34" w:rsidRDefault="008C3D34" w:rsidP="005928CD"/>
          <w:p w14:paraId="1B5A4028" w14:textId="77777777" w:rsidR="008C3D34" w:rsidRDefault="008C3D34" w:rsidP="005928CD"/>
          <w:p w14:paraId="705C03B0" w14:textId="77777777" w:rsidR="008C3D34" w:rsidRDefault="008C3D34" w:rsidP="005928CD"/>
          <w:p w14:paraId="150669E1" w14:textId="77777777" w:rsidR="008C3D34" w:rsidRDefault="008C3D34" w:rsidP="005928CD"/>
        </w:tc>
      </w:tr>
    </w:tbl>
    <w:p w14:paraId="7710353B" w14:textId="77777777" w:rsidR="008C3D34" w:rsidRDefault="008C3D34" w:rsidP="008C3D34"/>
    <w:p w14:paraId="43D70F32" w14:textId="77777777" w:rsidR="008C3D34" w:rsidRDefault="008C3D34" w:rsidP="008C3D34">
      <w:r>
        <w:t xml:space="preserve">Beweging/sport: </w:t>
      </w:r>
    </w:p>
    <w:tbl>
      <w:tblPr>
        <w:tblStyle w:val="Tabelraster"/>
        <w:tblW w:w="0" w:type="auto"/>
        <w:tblLook w:val="04A0" w:firstRow="1" w:lastRow="0" w:firstColumn="1" w:lastColumn="0" w:noHBand="0" w:noVBand="1"/>
      </w:tblPr>
      <w:tblGrid>
        <w:gridCol w:w="8296"/>
      </w:tblGrid>
      <w:tr w:rsidR="008C3D34" w14:paraId="24FB67C8" w14:textId="77777777" w:rsidTr="005928CD">
        <w:trPr>
          <w:trHeight w:val="1821"/>
        </w:trPr>
        <w:tc>
          <w:tcPr>
            <w:tcW w:w="8296" w:type="dxa"/>
          </w:tcPr>
          <w:p w14:paraId="2C6EC742" w14:textId="77777777" w:rsidR="008C3D34" w:rsidRDefault="008C3D34" w:rsidP="005928CD"/>
          <w:p w14:paraId="30DEFD81" w14:textId="77777777" w:rsidR="008C3D34" w:rsidRDefault="008C3D34" w:rsidP="005928CD"/>
          <w:p w14:paraId="75AFFF1F" w14:textId="77777777" w:rsidR="008C3D34" w:rsidRDefault="008C3D34" w:rsidP="005928CD"/>
          <w:p w14:paraId="7BDB507A" w14:textId="77777777" w:rsidR="008C3D34" w:rsidRDefault="008C3D34" w:rsidP="005928CD"/>
          <w:p w14:paraId="27AB6137" w14:textId="77777777" w:rsidR="008C3D34" w:rsidRDefault="008C3D34" w:rsidP="005928CD"/>
          <w:p w14:paraId="74BD4F6C" w14:textId="77777777" w:rsidR="008C3D34" w:rsidRDefault="008C3D34" w:rsidP="005928CD"/>
          <w:p w14:paraId="1D9CD746" w14:textId="77777777" w:rsidR="008C3D34" w:rsidRDefault="008C3D34" w:rsidP="005928CD"/>
        </w:tc>
      </w:tr>
    </w:tbl>
    <w:p w14:paraId="5BC924D8" w14:textId="77777777" w:rsidR="008C3D34" w:rsidRDefault="008C3D34" w:rsidP="008C3D34"/>
    <w:p w14:paraId="6379CE4D" w14:textId="77777777" w:rsidR="00CD253B" w:rsidRDefault="00CD253B">
      <w:r>
        <w:br w:type="page"/>
      </w:r>
    </w:p>
    <w:p w14:paraId="4E974D5B" w14:textId="107494B6" w:rsidR="008C3D34" w:rsidRDefault="008C3D34" w:rsidP="008C3D34">
      <w:r>
        <w:t xml:space="preserve">Genotmiddelen: </w:t>
      </w:r>
    </w:p>
    <w:tbl>
      <w:tblPr>
        <w:tblStyle w:val="Tabelraster"/>
        <w:tblW w:w="0" w:type="auto"/>
        <w:tblLook w:val="04A0" w:firstRow="1" w:lastRow="0" w:firstColumn="1" w:lastColumn="0" w:noHBand="0" w:noVBand="1"/>
      </w:tblPr>
      <w:tblGrid>
        <w:gridCol w:w="8296"/>
      </w:tblGrid>
      <w:tr w:rsidR="008C3D34" w14:paraId="711FFB46" w14:textId="77777777" w:rsidTr="005928CD">
        <w:trPr>
          <w:trHeight w:val="1821"/>
        </w:trPr>
        <w:tc>
          <w:tcPr>
            <w:tcW w:w="8296" w:type="dxa"/>
          </w:tcPr>
          <w:p w14:paraId="1D7F8290" w14:textId="77777777" w:rsidR="008C3D34" w:rsidRDefault="008C3D34" w:rsidP="005928CD"/>
          <w:p w14:paraId="3FC0945F" w14:textId="77777777" w:rsidR="008C3D34" w:rsidRDefault="008C3D34" w:rsidP="005928CD"/>
          <w:p w14:paraId="5A08D3FB" w14:textId="77777777" w:rsidR="008C3D34" w:rsidRDefault="008C3D34" w:rsidP="005928CD"/>
          <w:p w14:paraId="1FB92B5D" w14:textId="77777777" w:rsidR="008C3D34" w:rsidRDefault="008C3D34" w:rsidP="005928CD"/>
          <w:p w14:paraId="1DC146D5" w14:textId="77777777" w:rsidR="008C3D34" w:rsidRDefault="008C3D34" w:rsidP="005928CD"/>
          <w:p w14:paraId="1AC72E20" w14:textId="77777777" w:rsidR="008C3D34" w:rsidRDefault="008C3D34" w:rsidP="005928CD"/>
          <w:p w14:paraId="664145CF" w14:textId="77777777" w:rsidR="008C3D34" w:rsidRDefault="008C3D34" w:rsidP="005928CD"/>
        </w:tc>
      </w:tr>
    </w:tbl>
    <w:p w14:paraId="72F7ADE7" w14:textId="77777777" w:rsidR="008C3D34" w:rsidRDefault="008C3D34" w:rsidP="008C3D34"/>
    <w:p w14:paraId="22D77254" w14:textId="77777777" w:rsidR="008C3D34" w:rsidRDefault="008C3D34" w:rsidP="008C3D34">
      <w:r>
        <w:t>Meditatie:</w:t>
      </w:r>
    </w:p>
    <w:tbl>
      <w:tblPr>
        <w:tblStyle w:val="Tabelraster"/>
        <w:tblW w:w="0" w:type="auto"/>
        <w:tblLook w:val="04A0" w:firstRow="1" w:lastRow="0" w:firstColumn="1" w:lastColumn="0" w:noHBand="0" w:noVBand="1"/>
      </w:tblPr>
      <w:tblGrid>
        <w:gridCol w:w="8296"/>
      </w:tblGrid>
      <w:tr w:rsidR="008C3D34" w14:paraId="70F27AAC" w14:textId="77777777" w:rsidTr="005928CD">
        <w:trPr>
          <w:trHeight w:val="1821"/>
        </w:trPr>
        <w:tc>
          <w:tcPr>
            <w:tcW w:w="8296" w:type="dxa"/>
          </w:tcPr>
          <w:p w14:paraId="3E49BA49" w14:textId="77777777" w:rsidR="008C3D34" w:rsidRDefault="008C3D34" w:rsidP="005928CD"/>
          <w:p w14:paraId="2D7C5E15" w14:textId="77777777" w:rsidR="008C3D34" w:rsidRDefault="008C3D34" w:rsidP="005928CD"/>
          <w:p w14:paraId="1732241F" w14:textId="77777777" w:rsidR="008C3D34" w:rsidRDefault="008C3D34" w:rsidP="005928CD"/>
          <w:p w14:paraId="79A08097" w14:textId="77777777" w:rsidR="008C3D34" w:rsidRDefault="008C3D34" w:rsidP="005928CD"/>
          <w:p w14:paraId="1D721E10" w14:textId="77777777" w:rsidR="008C3D34" w:rsidRDefault="008C3D34" w:rsidP="005928CD"/>
          <w:p w14:paraId="3DF8135F" w14:textId="77777777" w:rsidR="008C3D34" w:rsidRDefault="008C3D34" w:rsidP="005928CD"/>
          <w:p w14:paraId="710BE8E5" w14:textId="77777777" w:rsidR="008C3D34" w:rsidRDefault="008C3D34" w:rsidP="005928CD"/>
        </w:tc>
      </w:tr>
    </w:tbl>
    <w:p w14:paraId="2158FE77" w14:textId="77777777" w:rsidR="008C3D34" w:rsidRDefault="008C3D34" w:rsidP="008C3D34">
      <w:pPr>
        <w:rPr>
          <w:rFonts w:eastAsiaTheme="majorEastAsia" w:cstheme="majorBidi"/>
          <w:b/>
          <w:bCs/>
          <w:color w:val="2E74B5" w:themeColor="accent1" w:themeShade="BF"/>
          <w:sz w:val="26"/>
          <w:szCs w:val="26"/>
        </w:rPr>
      </w:pPr>
      <w:r>
        <w:br w:type="page"/>
      </w:r>
    </w:p>
    <w:p w14:paraId="6E26D6F2" w14:textId="77777777" w:rsidR="008C3D34" w:rsidRDefault="008C3D34" w:rsidP="008C3D34">
      <w:pPr>
        <w:pStyle w:val="Kop2"/>
      </w:pPr>
      <w:r>
        <w:t>4. Inzichten tijdens de NLP Practitioner Module 1</w:t>
      </w:r>
    </w:p>
    <w:p w14:paraId="6310F933" w14:textId="77777777" w:rsidR="008C3D34" w:rsidRDefault="008C3D34" w:rsidP="008C3D34"/>
    <w:p w14:paraId="1D34F9F6" w14:textId="77777777" w:rsidR="008C3D34" w:rsidRDefault="008C3D34" w:rsidP="008C3D34">
      <w:r>
        <w:t>Inzichten: Wat heb je deze dagen over jezelf geleerd?</w:t>
      </w:r>
    </w:p>
    <w:tbl>
      <w:tblPr>
        <w:tblStyle w:val="Tabelraster"/>
        <w:tblW w:w="0" w:type="auto"/>
        <w:tblLook w:val="04A0" w:firstRow="1" w:lastRow="0" w:firstColumn="1" w:lastColumn="0" w:noHBand="0" w:noVBand="1"/>
      </w:tblPr>
      <w:tblGrid>
        <w:gridCol w:w="8296"/>
      </w:tblGrid>
      <w:tr w:rsidR="008C3D34" w14:paraId="33DBD467" w14:textId="77777777" w:rsidTr="005928CD">
        <w:trPr>
          <w:trHeight w:val="1821"/>
        </w:trPr>
        <w:tc>
          <w:tcPr>
            <w:tcW w:w="8296" w:type="dxa"/>
          </w:tcPr>
          <w:p w14:paraId="14662371" w14:textId="77777777" w:rsidR="008C3D34" w:rsidRDefault="008C3D34" w:rsidP="005928CD"/>
          <w:p w14:paraId="2D6A6E0F" w14:textId="77777777" w:rsidR="008C3D34" w:rsidRDefault="008C3D34" w:rsidP="005928CD"/>
          <w:p w14:paraId="670CFE47" w14:textId="77777777" w:rsidR="008C3D34" w:rsidRDefault="008C3D34" w:rsidP="005928CD"/>
          <w:p w14:paraId="7883D8E9" w14:textId="77777777" w:rsidR="008C3D34" w:rsidRDefault="008C3D34" w:rsidP="005928CD"/>
          <w:p w14:paraId="75254ACB" w14:textId="77777777" w:rsidR="008C3D34" w:rsidRDefault="008C3D34" w:rsidP="005928CD"/>
          <w:p w14:paraId="32B33A2B" w14:textId="77777777" w:rsidR="008C3D34" w:rsidRDefault="008C3D34" w:rsidP="005928CD"/>
          <w:p w14:paraId="20CB572B" w14:textId="77777777" w:rsidR="008C3D34" w:rsidRDefault="008C3D34" w:rsidP="005928CD"/>
        </w:tc>
      </w:tr>
    </w:tbl>
    <w:p w14:paraId="13704DB6" w14:textId="77777777" w:rsidR="008C3D34" w:rsidRDefault="008C3D34" w:rsidP="008C3D34"/>
    <w:p w14:paraId="5661EDDF" w14:textId="77777777" w:rsidR="008C3D34" w:rsidRDefault="008C3D34" w:rsidP="008C3D34">
      <w:r>
        <w:t xml:space="preserve">Comfortzone: Zijn er momenten waarop je je oncomfortabel hebt gevoeld? </w:t>
      </w:r>
      <w:r>
        <w:br/>
        <w:t>Zo ja: Ben je daadwerkelijk uit je comfortzone gestapt en ben je het proces aangegaan? Hoe en wat heb je gedaan?</w:t>
      </w:r>
    </w:p>
    <w:tbl>
      <w:tblPr>
        <w:tblStyle w:val="Tabelraster"/>
        <w:tblW w:w="0" w:type="auto"/>
        <w:tblLook w:val="04A0" w:firstRow="1" w:lastRow="0" w:firstColumn="1" w:lastColumn="0" w:noHBand="0" w:noVBand="1"/>
      </w:tblPr>
      <w:tblGrid>
        <w:gridCol w:w="8296"/>
      </w:tblGrid>
      <w:tr w:rsidR="008C3D34" w14:paraId="2655C880" w14:textId="77777777" w:rsidTr="005928CD">
        <w:trPr>
          <w:trHeight w:val="1821"/>
        </w:trPr>
        <w:tc>
          <w:tcPr>
            <w:tcW w:w="8296" w:type="dxa"/>
          </w:tcPr>
          <w:p w14:paraId="05EF6B0B" w14:textId="77777777" w:rsidR="008C3D34" w:rsidRDefault="008C3D34" w:rsidP="005928CD"/>
          <w:p w14:paraId="4CEA2F1B" w14:textId="77777777" w:rsidR="008C3D34" w:rsidRDefault="008C3D34" w:rsidP="005928CD"/>
          <w:p w14:paraId="4F1DFBCB" w14:textId="77777777" w:rsidR="008C3D34" w:rsidRDefault="008C3D34" w:rsidP="005928CD"/>
          <w:p w14:paraId="4C51848B" w14:textId="77777777" w:rsidR="008C3D34" w:rsidRDefault="008C3D34" w:rsidP="005928CD"/>
          <w:p w14:paraId="6E56B49D" w14:textId="77777777" w:rsidR="008C3D34" w:rsidRDefault="008C3D34" w:rsidP="005928CD"/>
          <w:p w14:paraId="0F5BEF5D" w14:textId="77777777" w:rsidR="008C3D34" w:rsidRDefault="008C3D34" w:rsidP="005928CD"/>
          <w:p w14:paraId="54FA6DDE" w14:textId="77777777" w:rsidR="008C3D34" w:rsidRDefault="008C3D34" w:rsidP="005928CD"/>
        </w:tc>
      </w:tr>
    </w:tbl>
    <w:p w14:paraId="43F98ABA" w14:textId="77777777" w:rsidR="008C3D34" w:rsidRDefault="008C3D34" w:rsidP="008C3D34"/>
    <w:p w14:paraId="574BCC33" w14:textId="77777777" w:rsidR="008C3D34" w:rsidRDefault="008C3D34" w:rsidP="008C3D34">
      <w:r>
        <w:t xml:space="preserve">Ontwikkeling: Welke stappen heb jij deze dagen voor jezelf gemaakt? </w:t>
      </w:r>
    </w:p>
    <w:tbl>
      <w:tblPr>
        <w:tblStyle w:val="Tabelraster"/>
        <w:tblW w:w="0" w:type="auto"/>
        <w:tblLook w:val="04A0" w:firstRow="1" w:lastRow="0" w:firstColumn="1" w:lastColumn="0" w:noHBand="0" w:noVBand="1"/>
      </w:tblPr>
      <w:tblGrid>
        <w:gridCol w:w="8296"/>
      </w:tblGrid>
      <w:tr w:rsidR="008C3D34" w14:paraId="02B72081" w14:textId="77777777" w:rsidTr="005928CD">
        <w:trPr>
          <w:trHeight w:val="1821"/>
        </w:trPr>
        <w:tc>
          <w:tcPr>
            <w:tcW w:w="8296" w:type="dxa"/>
          </w:tcPr>
          <w:p w14:paraId="11E59713" w14:textId="77777777" w:rsidR="008C3D34" w:rsidRDefault="008C3D34" w:rsidP="005928CD"/>
          <w:p w14:paraId="2FE15F83" w14:textId="77777777" w:rsidR="008C3D34" w:rsidRDefault="008C3D34" w:rsidP="005928CD"/>
          <w:p w14:paraId="7419F37D" w14:textId="77777777" w:rsidR="008C3D34" w:rsidRDefault="008C3D34" w:rsidP="005928CD"/>
          <w:p w14:paraId="229EE684" w14:textId="77777777" w:rsidR="008C3D34" w:rsidRDefault="008C3D34" w:rsidP="005928CD"/>
          <w:p w14:paraId="44FE2334" w14:textId="77777777" w:rsidR="008C3D34" w:rsidRDefault="008C3D34" w:rsidP="005928CD"/>
          <w:p w14:paraId="64996625" w14:textId="77777777" w:rsidR="008C3D34" w:rsidRDefault="008C3D34" w:rsidP="005928CD"/>
          <w:p w14:paraId="6BF074A0" w14:textId="77777777" w:rsidR="008C3D34" w:rsidRDefault="008C3D34" w:rsidP="005928CD"/>
        </w:tc>
      </w:tr>
    </w:tbl>
    <w:p w14:paraId="4666AA70" w14:textId="77777777" w:rsidR="008C3D34" w:rsidRDefault="008C3D34" w:rsidP="008C3D34"/>
    <w:p w14:paraId="6BA55FA8" w14:textId="77777777" w:rsidR="008C3D34" w:rsidRDefault="008C3D34" w:rsidP="008C3D34">
      <w:r>
        <w:t>Integratie: Wat heb je nog nodig om deze les te integreren?</w:t>
      </w:r>
    </w:p>
    <w:tbl>
      <w:tblPr>
        <w:tblStyle w:val="Tabelraster"/>
        <w:tblW w:w="0" w:type="auto"/>
        <w:tblLook w:val="04A0" w:firstRow="1" w:lastRow="0" w:firstColumn="1" w:lastColumn="0" w:noHBand="0" w:noVBand="1"/>
      </w:tblPr>
      <w:tblGrid>
        <w:gridCol w:w="8296"/>
      </w:tblGrid>
      <w:tr w:rsidR="008C3D34" w14:paraId="4E05EC03" w14:textId="77777777" w:rsidTr="005928CD">
        <w:trPr>
          <w:trHeight w:val="1821"/>
        </w:trPr>
        <w:tc>
          <w:tcPr>
            <w:tcW w:w="8296" w:type="dxa"/>
          </w:tcPr>
          <w:p w14:paraId="4253A020" w14:textId="77777777" w:rsidR="008C3D34" w:rsidRDefault="008C3D34" w:rsidP="005928CD"/>
          <w:p w14:paraId="1D32BB47" w14:textId="77777777" w:rsidR="008C3D34" w:rsidRDefault="008C3D34" w:rsidP="005928CD"/>
          <w:p w14:paraId="3E47497E" w14:textId="77777777" w:rsidR="008C3D34" w:rsidRDefault="008C3D34" w:rsidP="005928CD"/>
          <w:p w14:paraId="4FDB312D" w14:textId="77777777" w:rsidR="008C3D34" w:rsidRDefault="008C3D34" w:rsidP="005928CD"/>
          <w:p w14:paraId="26FA735A" w14:textId="77777777" w:rsidR="008C3D34" w:rsidRDefault="008C3D34" w:rsidP="005928CD"/>
          <w:p w14:paraId="7127FBAA" w14:textId="77777777" w:rsidR="008C3D34" w:rsidRDefault="008C3D34" w:rsidP="005928CD"/>
          <w:p w14:paraId="25EE9CE6" w14:textId="77777777" w:rsidR="008C3D34" w:rsidRDefault="008C3D34" w:rsidP="005928CD"/>
        </w:tc>
      </w:tr>
    </w:tbl>
    <w:p w14:paraId="543BFB5E" w14:textId="77777777" w:rsidR="008C3D34" w:rsidRDefault="008C3D34" w:rsidP="008C3D34"/>
    <w:p w14:paraId="1C271B8B" w14:textId="77777777" w:rsidR="008C3D34" w:rsidRDefault="008C3D34" w:rsidP="008C3D34">
      <w:r>
        <w:t>Ondersteuning: Waar zou de Aspirant Trainer je mee kunnen ondersteunen?</w:t>
      </w:r>
    </w:p>
    <w:tbl>
      <w:tblPr>
        <w:tblStyle w:val="Tabelraster"/>
        <w:tblW w:w="0" w:type="auto"/>
        <w:tblLook w:val="04A0" w:firstRow="1" w:lastRow="0" w:firstColumn="1" w:lastColumn="0" w:noHBand="0" w:noVBand="1"/>
      </w:tblPr>
      <w:tblGrid>
        <w:gridCol w:w="8296"/>
      </w:tblGrid>
      <w:tr w:rsidR="008C3D34" w14:paraId="2D114EB6" w14:textId="77777777" w:rsidTr="005928CD">
        <w:trPr>
          <w:trHeight w:val="1821"/>
        </w:trPr>
        <w:tc>
          <w:tcPr>
            <w:tcW w:w="8296" w:type="dxa"/>
          </w:tcPr>
          <w:p w14:paraId="23586788" w14:textId="77777777" w:rsidR="008C3D34" w:rsidRDefault="008C3D34" w:rsidP="005928CD"/>
          <w:p w14:paraId="1188A38D" w14:textId="77777777" w:rsidR="008C3D34" w:rsidRDefault="008C3D34" w:rsidP="005928CD"/>
          <w:p w14:paraId="41F71537" w14:textId="77777777" w:rsidR="008C3D34" w:rsidRDefault="008C3D34" w:rsidP="005928CD"/>
          <w:p w14:paraId="3EF5B346" w14:textId="77777777" w:rsidR="008C3D34" w:rsidRDefault="008C3D34" w:rsidP="005928CD"/>
          <w:p w14:paraId="72EB6B87" w14:textId="77777777" w:rsidR="008C3D34" w:rsidRDefault="008C3D34" w:rsidP="005928CD"/>
          <w:p w14:paraId="4C8917D9" w14:textId="77777777" w:rsidR="008C3D34" w:rsidRDefault="008C3D34" w:rsidP="005928CD"/>
          <w:p w14:paraId="4264B8C6" w14:textId="77777777" w:rsidR="008C3D34" w:rsidRDefault="008C3D34" w:rsidP="005928CD"/>
        </w:tc>
      </w:tr>
    </w:tbl>
    <w:p w14:paraId="0C055A3C" w14:textId="77777777" w:rsidR="008C3D34" w:rsidRDefault="008C3D34" w:rsidP="008C3D34"/>
    <w:p w14:paraId="44637987" w14:textId="77777777" w:rsidR="008C3D34" w:rsidRDefault="008C3D34" w:rsidP="008C3D34"/>
    <w:p w14:paraId="3739FFB1" w14:textId="77777777" w:rsidR="008C3D34" w:rsidRDefault="008C3D34" w:rsidP="008C3D34"/>
    <w:p w14:paraId="4D21DED6" w14:textId="77777777" w:rsidR="00CD253B" w:rsidRDefault="00CD253B">
      <w:pPr>
        <w:rPr>
          <w:rFonts w:eastAsiaTheme="majorEastAsia" w:cstheme="majorBidi"/>
          <w:b/>
          <w:bCs/>
          <w:color w:val="2E74B5" w:themeColor="accent1" w:themeShade="BF"/>
          <w:sz w:val="28"/>
          <w:szCs w:val="26"/>
        </w:rPr>
      </w:pPr>
      <w:r>
        <w:br w:type="page"/>
      </w:r>
    </w:p>
    <w:p w14:paraId="4713065D" w14:textId="52EC450D" w:rsidR="008C3D34" w:rsidRDefault="008C3D34" w:rsidP="008C3D34">
      <w:pPr>
        <w:pStyle w:val="Kop2"/>
      </w:pPr>
      <w:r>
        <w:t>5. Inzichten tijdens de NLP Practitioner Module 2</w:t>
      </w:r>
    </w:p>
    <w:p w14:paraId="3FE7E830" w14:textId="77777777" w:rsidR="008C3D34" w:rsidRDefault="008C3D34" w:rsidP="008C3D34"/>
    <w:p w14:paraId="3EC36170" w14:textId="77777777" w:rsidR="008C3D34" w:rsidRDefault="008C3D34" w:rsidP="008C3D34">
      <w:r>
        <w:t>Inzichten: Wat heb je deze dagen over jezelf geleerd?</w:t>
      </w:r>
    </w:p>
    <w:tbl>
      <w:tblPr>
        <w:tblStyle w:val="Tabelraster"/>
        <w:tblW w:w="0" w:type="auto"/>
        <w:tblLook w:val="04A0" w:firstRow="1" w:lastRow="0" w:firstColumn="1" w:lastColumn="0" w:noHBand="0" w:noVBand="1"/>
      </w:tblPr>
      <w:tblGrid>
        <w:gridCol w:w="8296"/>
      </w:tblGrid>
      <w:tr w:rsidR="008C3D34" w14:paraId="3E70739C" w14:textId="77777777" w:rsidTr="005928CD">
        <w:trPr>
          <w:trHeight w:val="1821"/>
        </w:trPr>
        <w:tc>
          <w:tcPr>
            <w:tcW w:w="8296" w:type="dxa"/>
          </w:tcPr>
          <w:p w14:paraId="687DE405" w14:textId="77777777" w:rsidR="008C3D34" w:rsidRDefault="008C3D34" w:rsidP="005928CD"/>
          <w:p w14:paraId="40A187F5" w14:textId="77777777" w:rsidR="008C3D34" w:rsidRDefault="008C3D34" w:rsidP="005928CD"/>
          <w:p w14:paraId="0FE98A50" w14:textId="77777777" w:rsidR="008C3D34" w:rsidRDefault="008C3D34" w:rsidP="005928CD"/>
          <w:p w14:paraId="0D6BDD68" w14:textId="77777777" w:rsidR="008C3D34" w:rsidRDefault="008C3D34" w:rsidP="005928CD"/>
          <w:p w14:paraId="7E19970D" w14:textId="77777777" w:rsidR="008C3D34" w:rsidRDefault="008C3D34" w:rsidP="005928CD"/>
          <w:p w14:paraId="36C4B75F" w14:textId="77777777" w:rsidR="008C3D34" w:rsidRDefault="008C3D34" w:rsidP="005928CD"/>
          <w:p w14:paraId="33BB95D9" w14:textId="77777777" w:rsidR="008C3D34" w:rsidRDefault="008C3D34" w:rsidP="005928CD"/>
        </w:tc>
      </w:tr>
    </w:tbl>
    <w:p w14:paraId="7B0FEFF9" w14:textId="77777777" w:rsidR="008C3D34" w:rsidRDefault="008C3D34" w:rsidP="008C3D34"/>
    <w:p w14:paraId="2D762E87" w14:textId="77777777" w:rsidR="008C3D34" w:rsidRDefault="008C3D34" w:rsidP="008C3D34">
      <w:r>
        <w:t>Comfortzone: Zijn er momenten waarop je je oncomfortabel hebt gevoeld? Zo ja: Ben je daadwerkelijk uit je comfortzone gestapt en ben je het proces aangegaan? Hoe en wat heb je gedaan?</w:t>
      </w:r>
    </w:p>
    <w:tbl>
      <w:tblPr>
        <w:tblStyle w:val="Tabelraster"/>
        <w:tblW w:w="0" w:type="auto"/>
        <w:tblLook w:val="04A0" w:firstRow="1" w:lastRow="0" w:firstColumn="1" w:lastColumn="0" w:noHBand="0" w:noVBand="1"/>
      </w:tblPr>
      <w:tblGrid>
        <w:gridCol w:w="8296"/>
      </w:tblGrid>
      <w:tr w:rsidR="008C3D34" w14:paraId="5CCCF265" w14:textId="77777777" w:rsidTr="005928CD">
        <w:trPr>
          <w:trHeight w:val="1821"/>
        </w:trPr>
        <w:tc>
          <w:tcPr>
            <w:tcW w:w="8296" w:type="dxa"/>
          </w:tcPr>
          <w:p w14:paraId="29E3A951" w14:textId="77777777" w:rsidR="008C3D34" w:rsidRDefault="008C3D34" w:rsidP="005928CD"/>
          <w:p w14:paraId="1DE34BB7" w14:textId="77777777" w:rsidR="008C3D34" w:rsidRDefault="008C3D34" w:rsidP="005928CD"/>
          <w:p w14:paraId="33DC634E" w14:textId="77777777" w:rsidR="008C3D34" w:rsidRDefault="008C3D34" w:rsidP="005928CD"/>
          <w:p w14:paraId="28DA672D" w14:textId="77777777" w:rsidR="008C3D34" w:rsidRDefault="008C3D34" w:rsidP="005928CD"/>
          <w:p w14:paraId="5DB4F9E5" w14:textId="77777777" w:rsidR="008C3D34" w:rsidRDefault="008C3D34" w:rsidP="005928CD"/>
          <w:p w14:paraId="02E3AA26" w14:textId="77777777" w:rsidR="008C3D34" w:rsidRDefault="008C3D34" w:rsidP="005928CD"/>
          <w:p w14:paraId="7303331E" w14:textId="77777777" w:rsidR="008C3D34" w:rsidRDefault="008C3D34" w:rsidP="005928CD"/>
        </w:tc>
      </w:tr>
    </w:tbl>
    <w:p w14:paraId="3D7BFE35" w14:textId="77777777" w:rsidR="008C3D34" w:rsidRDefault="008C3D34" w:rsidP="008C3D34"/>
    <w:p w14:paraId="58D41836" w14:textId="77777777" w:rsidR="008C3D34" w:rsidRDefault="008C3D34" w:rsidP="008C3D34">
      <w:r>
        <w:t xml:space="preserve">Ontwikkeling: Welke stappen heb jij deze dagen voor jezelf gemaakt? </w:t>
      </w:r>
    </w:p>
    <w:tbl>
      <w:tblPr>
        <w:tblStyle w:val="Tabelraster"/>
        <w:tblW w:w="0" w:type="auto"/>
        <w:tblLook w:val="04A0" w:firstRow="1" w:lastRow="0" w:firstColumn="1" w:lastColumn="0" w:noHBand="0" w:noVBand="1"/>
      </w:tblPr>
      <w:tblGrid>
        <w:gridCol w:w="8296"/>
      </w:tblGrid>
      <w:tr w:rsidR="008C3D34" w14:paraId="1DA70B50" w14:textId="77777777" w:rsidTr="005928CD">
        <w:trPr>
          <w:trHeight w:val="1821"/>
        </w:trPr>
        <w:tc>
          <w:tcPr>
            <w:tcW w:w="8296" w:type="dxa"/>
          </w:tcPr>
          <w:p w14:paraId="5BB1AB1A" w14:textId="77777777" w:rsidR="008C3D34" w:rsidRDefault="008C3D34" w:rsidP="005928CD"/>
          <w:p w14:paraId="49FDFC55" w14:textId="77777777" w:rsidR="008C3D34" w:rsidRDefault="008C3D34" w:rsidP="005928CD"/>
          <w:p w14:paraId="2FC61455" w14:textId="77777777" w:rsidR="008C3D34" w:rsidRDefault="008C3D34" w:rsidP="005928CD"/>
          <w:p w14:paraId="5D06D758" w14:textId="77777777" w:rsidR="008C3D34" w:rsidRDefault="008C3D34" w:rsidP="005928CD"/>
          <w:p w14:paraId="6A803C55" w14:textId="77777777" w:rsidR="008C3D34" w:rsidRDefault="008C3D34" w:rsidP="005928CD"/>
          <w:p w14:paraId="54978243" w14:textId="77777777" w:rsidR="008C3D34" w:rsidRDefault="008C3D34" w:rsidP="005928CD"/>
          <w:p w14:paraId="536D2812" w14:textId="77777777" w:rsidR="008C3D34" w:rsidRDefault="008C3D34" w:rsidP="005928CD"/>
        </w:tc>
      </w:tr>
    </w:tbl>
    <w:p w14:paraId="2C69CE8F" w14:textId="77777777" w:rsidR="008C3D34" w:rsidRDefault="008C3D34" w:rsidP="008C3D34"/>
    <w:p w14:paraId="72261D43" w14:textId="77777777" w:rsidR="008C3D34" w:rsidRDefault="008C3D34" w:rsidP="008C3D34">
      <w:r>
        <w:t>Integratie: Wat heb je nog nodig om deze les te integreren?</w:t>
      </w:r>
    </w:p>
    <w:tbl>
      <w:tblPr>
        <w:tblStyle w:val="Tabelraster"/>
        <w:tblW w:w="0" w:type="auto"/>
        <w:tblLook w:val="04A0" w:firstRow="1" w:lastRow="0" w:firstColumn="1" w:lastColumn="0" w:noHBand="0" w:noVBand="1"/>
      </w:tblPr>
      <w:tblGrid>
        <w:gridCol w:w="8296"/>
      </w:tblGrid>
      <w:tr w:rsidR="008C3D34" w14:paraId="02EA6809" w14:textId="77777777" w:rsidTr="005928CD">
        <w:trPr>
          <w:trHeight w:val="1821"/>
        </w:trPr>
        <w:tc>
          <w:tcPr>
            <w:tcW w:w="8296" w:type="dxa"/>
          </w:tcPr>
          <w:p w14:paraId="3B3D80F6" w14:textId="77777777" w:rsidR="008C3D34" w:rsidRDefault="008C3D34" w:rsidP="005928CD"/>
          <w:p w14:paraId="41892D51" w14:textId="77777777" w:rsidR="008C3D34" w:rsidRDefault="008C3D34" w:rsidP="005928CD"/>
          <w:p w14:paraId="469C4EFF" w14:textId="77777777" w:rsidR="008C3D34" w:rsidRDefault="008C3D34" w:rsidP="005928CD"/>
          <w:p w14:paraId="758F6CEB" w14:textId="77777777" w:rsidR="008C3D34" w:rsidRDefault="008C3D34" w:rsidP="005928CD"/>
          <w:p w14:paraId="1A525CDF" w14:textId="77777777" w:rsidR="008C3D34" w:rsidRDefault="008C3D34" w:rsidP="005928CD"/>
          <w:p w14:paraId="64C1A742" w14:textId="77777777" w:rsidR="008C3D34" w:rsidRDefault="008C3D34" w:rsidP="005928CD"/>
          <w:p w14:paraId="743A7D6B" w14:textId="77777777" w:rsidR="008C3D34" w:rsidRDefault="008C3D34" w:rsidP="005928CD"/>
        </w:tc>
      </w:tr>
    </w:tbl>
    <w:p w14:paraId="75A5E5FA" w14:textId="77777777" w:rsidR="008C3D34" w:rsidRDefault="008C3D34" w:rsidP="008C3D34"/>
    <w:p w14:paraId="78749750" w14:textId="77777777" w:rsidR="008C3D34" w:rsidRDefault="008C3D34" w:rsidP="008C3D34">
      <w:r>
        <w:t>Ondersteuning: Waar zou de Aspirant Trainer je mee kunnen ondersteunen?</w:t>
      </w:r>
    </w:p>
    <w:tbl>
      <w:tblPr>
        <w:tblStyle w:val="Tabelraster"/>
        <w:tblW w:w="0" w:type="auto"/>
        <w:tblLook w:val="04A0" w:firstRow="1" w:lastRow="0" w:firstColumn="1" w:lastColumn="0" w:noHBand="0" w:noVBand="1"/>
      </w:tblPr>
      <w:tblGrid>
        <w:gridCol w:w="8296"/>
      </w:tblGrid>
      <w:tr w:rsidR="008C3D34" w14:paraId="5F89CE7D" w14:textId="77777777" w:rsidTr="005928CD">
        <w:trPr>
          <w:trHeight w:val="1821"/>
        </w:trPr>
        <w:tc>
          <w:tcPr>
            <w:tcW w:w="8296" w:type="dxa"/>
          </w:tcPr>
          <w:p w14:paraId="2BDDD3C5" w14:textId="77777777" w:rsidR="008C3D34" w:rsidRDefault="008C3D34" w:rsidP="005928CD"/>
          <w:p w14:paraId="78120235" w14:textId="77777777" w:rsidR="008C3D34" w:rsidRDefault="008C3D34" w:rsidP="005928CD"/>
          <w:p w14:paraId="65EB9CB2" w14:textId="77777777" w:rsidR="008C3D34" w:rsidRDefault="008C3D34" w:rsidP="005928CD"/>
          <w:p w14:paraId="1AE732CE" w14:textId="77777777" w:rsidR="008C3D34" w:rsidRDefault="008C3D34" w:rsidP="005928CD"/>
          <w:p w14:paraId="3294D005" w14:textId="77777777" w:rsidR="008C3D34" w:rsidRDefault="008C3D34" w:rsidP="005928CD"/>
          <w:p w14:paraId="11FD18BA" w14:textId="77777777" w:rsidR="008C3D34" w:rsidRDefault="008C3D34" w:rsidP="005928CD"/>
          <w:p w14:paraId="35AA40EF" w14:textId="77777777" w:rsidR="008C3D34" w:rsidRDefault="008C3D34" w:rsidP="005928CD"/>
        </w:tc>
      </w:tr>
    </w:tbl>
    <w:p w14:paraId="44C37E0E" w14:textId="77777777" w:rsidR="008C3D34" w:rsidRDefault="008C3D34" w:rsidP="008C3D34"/>
    <w:p w14:paraId="1AC7C777" w14:textId="77777777" w:rsidR="008C3D34" w:rsidRDefault="008C3D34" w:rsidP="008C3D34">
      <w:r>
        <w:br w:type="page"/>
      </w:r>
    </w:p>
    <w:p w14:paraId="7D3BD4AD" w14:textId="77777777" w:rsidR="008C3D34" w:rsidRDefault="008C3D34" w:rsidP="008C3D34">
      <w:pPr>
        <w:pStyle w:val="Kop2"/>
      </w:pPr>
      <w:r>
        <w:t>6. Inzichten tijdens de NLP Practitioner Module 3</w:t>
      </w:r>
    </w:p>
    <w:p w14:paraId="7B5AF6BE" w14:textId="77777777" w:rsidR="008C3D34" w:rsidRDefault="008C3D34" w:rsidP="008C3D34"/>
    <w:p w14:paraId="6BB8C7A3" w14:textId="77777777" w:rsidR="008C3D34" w:rsidRDefault="008C3D34" w:rsidP="008C3D34">
      <w:r>
        <w:t>Inzichten: Wat heb je deze dagen over jezelf geleerd?</w:t>
      </w:r>
    </w:p>
    <w:tbl>
      <w:tblPr>
        <w:tblStyle w:val="Tabelraster"/>
        <w:tblW w:w="0" w:type="auto"/>
        <w:tblLook w:val="04A0" w:firstRow="1" w:lastRow="0" w:firstColumn="1" w:lastColumn="0" w:noHBand="0" w:noVBand="1"/>
      </w:tblPr>
      <w:tblGrid>
        <w:gridCol w:w="8296"/>
      </w:tblGrid>
      <w:tr w:rsidR="008C3D34" w14:paraId="6085498C" w14:textId="77777777" w:rsidTr="005928CD">
        <w:trPr>
          <w:trHeight w:val="1821"/>
        </w:trPr>
        <w:tc>
          <w:tcPr>
            <w:tcW w:w="8296" w:type="dxa"/>
          </w:tcPr>
          <w:p w14:paraId="2ACFB8B8" w14:textId="77777777" w:rsidR="008C3D34" w:rsidRDefault="008C3D34" w:rsidP="005928CD"/>
          <w:p w14:paraId="7DEE3219" w14:textId="77777777" w:rsidR="008C3D34" w:rsidRDefault="008C3D34" w:rsidP="005928CD"/>
          <w:p w14:paraId="3604DF52" w14:textId="77777777" w:rsidR="008C3D34" w:rsidRDefault="008C3D34" w:rsidP="005928CD"/>
          <w:p w14:paraId="73F8188A" w14:textId="77777777" w:rsidR="008C3D34" w:rsidRDefault="008C3D34" w:rsidP="005928CD"/>
          <w:p w14:paraId="0FD2587A" w14:textId="77777777" w:rsidR="008C3D34" w:rsidRDefault="008C3D34" w:rsidP="005928CD"/>
          <w:p w14:paraId="1398FAFE" w14:textId="77777777" w:rsidR="008C3D34" w:rsidRDefault="008C3D34" w:rsidP="005928CD"/>
          <w:p w14:paraId="6EE19E5D" w14:textId="77777777" w:rsidR="008C3D34" w:rsidRDefault="008C3D34" w:rsidP="005928CD"/>
        </w:tc>
      </w:tr>
    </w:tbl>
    <w:p w14:paraId="7463721F" w14:textId="77777777" w:rsidR="008C3D34" w:rsidRDefault="008C3D34" w:rsidP="008C3D34"/>
    <w:p w14:paraId="261E0F8A" w14:textId="77777777" w:rsidR="008C3D34" w:rsidRDefault="008C3D34" w:rsidP="008C3D34">
      <w:r>
        <w:t>Comfortzone: Zijn er momenten waarop je je oncomfortabel hebt gevoeld? Zo ja: Ben je daadwerkelijk uit je comfortzone gestapt en ben je het proces aangegaan? Hoe en wat heb je gedaan?</w:t>
      </w:r>
    </w:p>
    <w:tbl>
      <w:tblPr>
        <w:tblStyle w:val="Tabelraster"/>
        <w:tblW w:w="0" w:type="auto"/>
        <w:tblLook w:val="04A0" w:firstRow="1" w:lastRow="0" w:firstColumn="1" w:lastColumn="0" w:noHBand="0" w:noVBand="1"/>
      </w:tblPr>
      <w:tblGrid>
        <w:gridCol w:w="8296"/>
      </w:tblGrid>
      <w:tr w:rsidR="008C3D34" w14:paraId="25BACC10" w14:textId="77777777" w:rsidTr="005928CD">
        <w:trPr>
          <w:trHeight w:val="1821"/>
        </w:trPr>
        <w:tc>
          <w:tcPr>
            <w:tcW w:w="8296" w:type="dxa"/>
          </w:tcPr>
          <w:p w14:paraId="6A46F9C5" w14:textId="77777777" w:rsidR="008C3D34" w:rsidRDefault="008C3D34" w:rsidP="005928CD"/>
          <w:p w14:paraId="3FE8F633" w14:textId="77777777" w:rsidR="008C3D34" w:rsidRDefault="008C3D34" w:rsidP="005928CD"/>
          <w:p w14:paraId="6739D120" w14:textId="77777777" w:rsidR="008C3D34" w:rsidRDefault="008C3D34" w:rsidP="005928CD"/>
          <w:p w14:paraId="3018A738" w14:textId="77777777" w:rsidR="008C3D34" w:rsidRDefault="008C3D34" w:rsidP="005928CD"/>
          <w:p w14:paraId="3CD3ED14" w14:textId="77777777" w:rsidR="008C3D34" w:rsidRDefault="008C3D34" w:rsidP="005928CD"/>
          <w:p w14:paraId="293AFB06" w14:textId="77777777" w:rsidR="008C3D34" w:rsidRDefault="008C3D34" w:rsidP="005928CD"/>
          <w:p w14:paraId="56BCD817" w14:textId="77777777" w:rsidR="008C3D34" w:rsidRDefault="008C3D34" w:rsidP="005928CD"/>
        </w:tc>
      </w:tr>
    </w:tbl>
    <w:p w14:paraId="0A335643" w14:textId="77777777" w:rsidR="008C3D34" w:rsidRDefault="008C3D34" w:rsidP="008C3D34"/>
    <w:p w14:paraId="6E80F0A6" w14:textId="77777777" w:rsidR="008C3D34" w:rsidRDefault="008C3D34" w:rsidP="008C3D34">
      <w:r>
        <w:t xml:space="preserve">Ontwikkeling: Welke stappen heb jij deze dagen voor jezelf gemaakt? </w:t>
      </w:r>
    </w:p>
    <w:tbl>
      <w:tblPr>
        <w:tblStyle w:val="Tabelraster"/>
        <w:tblW w:w="0" w:type="auto"/>
        <w:tblLook w:val="04A0" w:firstRow="1" w:lastRow="0" w:firstColumn="1" w:lastColumn="0" w:noHBand="0" w:noVBand="1"/>
      </w:tblPr>
      <w:tblGrid>
        <w:gridCol w:w="8296"/>
      </w:tblGrid>
      <w:tr w:rsidR="008C3D34" w14:paraId="69505B03" w14:textId="77777777" w:rsidTr="005928CD">
        <w:trPr>
          <w:trHeight w:val="1821"/>
        </w:trPr>
        <w:tc>
          <w:tcPr>
            <w:tcW w:w="8296" w:type="dxa"/>
          </w:tcPr>
          <w:p w14:paraId="639D05DE" w14:textId="77777777" w:rsidR="008C3D34" w:rsidRDefault="008C3D34" w:rsidP="005928CD"/>
          <w:p w14:paraId="19F6EF57" w14:textId="77777777" w:rsidR="008C3D34" w:rsidRDefault="008C3D34" w:rsidP="005928CD"/>
          <w:p w14:paraId="3148A058" w14:textId="77777777" w:rsidR="008C3D34" w:rsidRDefault="008C3D34" w:rsidP="005928CD"/>
          <w:p w14:paraId="4A3C0B3D" w14:textId="77777777" w:rsidR="008C3D34" w:rsidRDefault="008C3D34" w:rsidP="005928CD"/>
          <w:p w14:paraId="7C87F0A2" w14:textId="77777777" w:rsidR="008C3D34" w:rsidRDefault="008C3D34" w:rsidP="005928CD"/>
          <w:p w14:paraId="06277004" w14:textId="77777777" w:rsidR="008C3D34" w:rsidRDefault="008C3D34" w:rsidP="005928CD"/>
          <w:p w14:paraId="3200F1FE" w14:textId="77777777" w:rsidR="008C3D34" w:rsidRDefault="008C3D34" w:rsidP="005928CD"/>
        </w:tc>
      </w:tr>
    </w:tbl>
    <w:p w14:paraId="4AC075B4" w14:textId="77777777" w:rsidR="008C3D34" w:rsidRDefault="008C3D34" w:rsidP="008C3D34"/>
    <w:p w14:paraId="54705EA5" w14:textId="77777777" w:rsidR="008C3D34" w:rsidRDefault="008C3D34" w:rsidP="008C3D34">
      <w:r>
        <w:t>Integratie: Wat heb je nog nodig om deze les te integreren?</w:t>
      </w:r>
    </w:p>
    <w:tbl>
      <w:tblPr>
        <w:tblStyle w:val="Tabelraster"/>
        <w:tblW w:w="0" w:type="auto"/>
        <w:tblLook w:val="04A0" w:firstRow="1" w:lastRow="0" w:firstColumn="1" w:lastColumn="0" w:noHBand="0" w:noVBand="1"/>
      </w:tblPr>
      <w:tblGrid>
        <w:gridCol w:w="8296"/>
      </w:tblGrid>
      <w:tr w:rsidR="008C3D34" w14:paraId="7E5622CB" w14:textId="77777777" w:rsidTr="005928CD">
        <w:trPr>
          <w:trHeight w:val="1821"/>
        </w:trPr>
        <w:tc>
          <w:tcPr>
            <w:tcW w:w="8296" w:type="dxa"/>
          </w:tcPr>
          <w:p w14:paraId="75EBBB20" w14:textId="77777777" w:rsidR="008C3D34" w:rsidRDefault="008C3D34" w:rsidP="005928CD"/>
          <w:p w14:paraId="6F76BCFF" w14:textId="77777777" w:rsidR="008C3D34" w:rsidRDefault="008C3D34" w:rsidP="005928CD"/>
          <w:p w14:paraId="393D84F0" w14:textId="77777777" w:rsidR="008C3D34" w:rsidRDefault="008C3D34" w:rsidP="005928CD"/>
          <w:p w14:paraId="0821C03C" w14:textId="77777777" w:rsidR="008C3D34" w:rsidRDefault="008C3D34" w:rsidP="005928CD"/>
          <w:p w14:paraId="11D8777F" w14:textId="77777777" w:rsidR="008C3D34" w:rsidRDefault="008C3D34" w:rsidP="005928CD"/>
          <w:p w14:paraId="386CF15E" w14:textId="77777777" w:rsidR="008C3D34" w:rsidRDefault="008C3D34" w:rsidP="005928CD"/>
          <w:p w14:paraId="46747FC2" w14:textId="77777777" w:rsidR="008C3D34" w:rsidRDefault="008C3D34" w:rsidP="005928CD"/>
        </w:tc>
      </w:tr>
    </w:tbl>
    <w:p w14:paraId="4981C679" w14:textId="77777777" w:rsidR="008C3D34" w:rsidRDefault="008C3D34" w:rsidP="008C3D34"/>
    <w:p w14:paraId="12A7EC32" w14:textId="77777777" w:rsidR="008C3D34" w:rsidRDefault="008C3D34" w:rsidP="008C3D34">
      <w:r>
        <w:t>Ondersteuning: Waar zou de Aspirant Trainer je mee kunnen ondersteunen?</w:t>
      </w:r>
    </w:p>
    <w:tbl>
      <w:tblPr>
        <w:tblStyle w:val="Tabelraster"/>
        <w:tblW w:w="0" w:type="auto"/>
        <w:tblLook w:val="04A0" w:firstRow="1" w:lastRow="0" w:firstColumn="1" w:lastColumn="0" w:noHBand="0" w:noVBand="1"/>
      </w:tblPr>
      <w:tblGrid>
        <w:gridCol w:w="8296"/>
      </w:tblGrid>
      <w:tr w:rsidR="008C3D34" w14:paraId="3AFE7B09" w14:textId="77777777" w:rsidTr="005928CD">
        <w:trPr>
          <w:trHeight w:val="1821"/>
        </w:trPr>
        <w:tc>
          <w:tcPr>
            <w:tcW w:w="8296" w:type="dxa"/>
          </w:tcPr>
          <w:p w14:paraId="4F1D04A4" w14:textId="77777777" w:rsidR="008C3D34" w:rsidRDefault="008C3D34" w:rsidP="005928CD"/>
          <w:p w14:paraId="2747F68C" w14:textId="77777777" w:rsidR="008C3D34" w:rsidRDefault="008C3D34" w:rsidP="005928CD"/>
          <w:p w14:paraId="0ECA3314" w14:textId="77777777" w:rsidR="008C3D34" w:rsidRDefault="008C3D34" w:rsidP="005928CD"/>
          <w:p w14:paraId="7E162E0D" w14:textId="77777777" w:rsidR="008C3D34" w:rsidRDefault="008C3D34" w:rsidP="005928CD"/>
          <w:p w14:paraId="33F193DF" w14:textId="77777777" w:rsidR="008C3D34" w:rsidRDefault="008C3D34" w:rsidP="005928CD"/>
          <w:p w14:paraId="55C2A242" w14:textId="77777777" w:rsidR="008C3D34" w:rsidRDefault="008C3D34" w:rsidP="005928CD"/>
          <w:p w14:paraId="26D7AC6C" w14:textId="77777777" w:rsidR="008C3D34" w:rsidRDefault="008C3D34" w:rsidP="005928CD"/>
        </w:tc>
      </w:tr>
    </w:tbl>
    <w:p w14:paraId="4FC2CCE7" w14:textId="77777777" w:rsidR="008C3D34" w:rsidRDefault="008C3D34" w:rsidP="008C3D34"/>
    <w:p w14:paraId="7F3BA270" w14:textId="77777777" w:rsidR="008C3D34" w:rsidRDefault="008C3D34" w:rsidP="008C3D34">
      <w:r>
        <w:br w:type="page"/>
      </w:r>
    </w:p>
    <w:p w14:paraId="2DD3B1CD" w14:textId="77777777" w:rsidR="008C3D34" w:rsidRDefault="008C3D34" w:rsidP="008C3D34">
      <w:pPr>
        <w:pStyle w:val="Kop2"/>
      </w:pPr>
      <w:r>
        <w:t>7. Inzichten tijdens de NLP Practitioner Module 4</w:t>
      </w:r>
    </w:p>
    <w:p w14:paraId="2D58DCEA" w14:textId="77777777" w:rsidR="008C3D34" w:rsidRDefault="008C3D34" w:rsidP="008C3D34"/>
    <w:p w14:paraId="451FD5DF" w14:textId="77777777" w:rsidR="008C3D34" w:rsidRDefault="008C3D34" w:rsidP="008C3D34">
      <w:r>
        <w:t>Inzichten: Wat heb je deze dagen over jezelf geleerd?</w:t>
      </w:r>
    </w:p>
    <w:tbl>
      <w:tblPr>
        <w:tblStyle w:val="Tabelraster"/>
        <w:tblW w:w="0" w:type="auto"/>
        <w:tblLook w:val="04A0" w:firstRow="1" w:lastRow="0" w:firstColumn="1" w:lastColumn="0" w:noHBand="0" w:noVBand="1"/>
      </w:tblPr>
      <w:tblGrid>
        <w:gridCol w:w="8296"/>
      </w:tblGrid>
      <w:tr w:rsidR="008C3D34" w14:paraId="00114F88" w14:textId="77777777" w:rsidTr="005928CD">
        <w:trPr>
          <w:trHeight w:val="1821"/>
        </w:trPr>
        <w:tc>
          <w:tcPr>
            <w:tcW w:w="8296" w:type="dxa"/>
          </w:tcPr>
          <w:p w14:paraId="715CB62F" w14:textId="77777777" w:rsidR="008C3D34" w:rsidRDefault="008C3D34" w:rsidP="005928CD"/>
          <w:p w14:paraId="0CC611AD" w14:textId="77777777" w:rsidR="008C3D34" w:rsidRDefault="008C3D34" w:rsidP="005928CD"/>
          <w:p w14:paraId="25A0E334" w14:textId="77777777" w:rsidR="008C3D34" w:rsidRDefault="008C3D34" w:rsidP="005928CD"/>
          <w:p w14:paraId="28391510" w14:textId="77777777" w:rsidR="008C3D34" w:rsidRDefault="008C3D34" w:rsidP="005928CD"/>
          <w:p w14:paraId="30E9D21E" w14:textId="77777777" w:rsidR="008C3D34" w:rsidRDefault="008C3D34" w:rsidP="005928CD"/>
          <w:p w14:paraId="152E916F" w14:textId="77777777" w:rsidR="008C3D34" w:rsidRDefault="008C3D34" w:rsidP="005928CD"/>
          <w:p w14:paraId="368DFC35" w14:textId="77777777" w:rsidR="008C3D34" w:rsidRDefault="008C3D34" w:rsidP="005928CD"/>
        </w:tc>
      </w:tr>
    </w:tbl>
    <w:p w14:paraId="3324B274" w14:textId="77777777" w:rsidR="008C3D34" w:rsidRDefault="008C3D34" w:rsidP="008C3D34"/>
    <w:p w14:paraId="21DEDFC4" w14:textId="77777777" w:rsidR="008C3D34" w:rsidRDefault="008C3D34" w:rsidP="008C3D34">
      <w:r>
        <w:t>Comfortzone: Zijn er momenten waarop je je oncomfortabel hebt gevoeld? Zo ja: Ben je daadwerkelijk uit je comfortzone gestapt en ben je het proces aangegaan? Hoe en wat heb je gedaan?</w:t>
      </w:r>
    </w:p>
    <w:tbl>
      <w:tblPr>
        <w:tblStyle w:val="Tabelraster"/>
        <w:tblW w:w="0" w:type="auto"/>
        <w:tblLook w:val="04A0" w:firstRow="1" w:lastRow="0" w:firstColumn="1" w:lastColumn="0" w:noHBand="0" w:noVBand="1"/>
      </w:tblPr>
      <w:tblGrid>
        <w:gridCol w:w="8296"/>
      </w:tblGrid>
      <w:tr w:rsidR="008C3D34" w14:paraId="0BD507F5" w14:textId="77777777" w:rsidTr="005928CD">
        <w:trPr>
          <w:trHeight w:val="1821"/>
        </w:trPr>
        <w:tc>
          <w:tcPr>
            <w:tcW w:w="8296" w:type="dxa"/>
          </w:tcPr>
          <w:p w14:paraId="7E3B1839" w14:textId="77777777" w:rsidR="008C3D34" w:rsidRDefault="008C3D34" w:rsidP="005928CD"/>
          <w:p w14:paraId="3C1D417C" w14:textId="77777777" w:rsidR="008C3D34" w:rsidRDefault="008C3D34" w:rsidP="005928CD"/>
          <w:p w14:paraId="496618C6" w14:textId="77777777" w:rsidR="008C3D34" w:rsidRDefault="008C3D34" w:rsidP="005928CD"/>
          <w:p w14:paraId="6CD13EE4" w14:textId="77777777" w:rsidR="008C3D34" w:rsidRDefault="008C3D34" w:rsidP="005928CD"/>
          <w:p w14:paraId="32669E4D" w14:textId="77777777" w:rsidR="008C3D34" w:rsidRDefault="008C3D34" w:rsidP="005928CD"/>
          <w:p w14:paraId="25D3B1FD" w14:textId="77777777" w:rsidR="008C3D34" w:rsidRDefault="008C3D34" w:rsidP="005928CD"/>
          <w:p w14:paraId="455FEB5C" w14:textId="77777777" w:rsidR="008C3D34" w:rsidRDefault="008C3D34" w:rsidP="005928CD"/>
        </w:tc>
      </w:tr>
    </w:tbl>
    <w:p w14:paraId="069F0C30" w14:textId="77777777" w:rsidR="008C3D34" w:rsidRDefault="008C3D34" w:rsidP="008C3D34"/>
    <w:p w14:paraId="1EA33A2C" w14:textId="77777777" w:rsidR="008C3D34" w:rsidRDefault="008C3D34" w:rsidP="008C3D34">
      <w:r>
        <w:t xml:space="preserve">Ontwikkeling: Welke stappen heb jij deze dagen voor jezelf gemaakt? </w:t>
      </w:r>
    </w:p>
    <w:tbl>
      <w:tblPr>
        <w:tblStyle w:val="Tabelraster"/>
        <w:tblW w:w="0" w:type="auto"/>
        <w:tblLook w:val="04A0" w:firstRow="1" w:lastRow="0" w:firstColumn="1" w:lastColumn="0" w:noHBand="0" w:noVBand="1"/>
      </w:tblPr>
      <w:tblGrid>
        <w:gridCol w:w="8296"/>
      </w:tblGrid>
      <w:tr w:rsidR="008C3D34" w14:paraId="124CBCE1" w14:textId="77777777" w:rsidTr="005928CD">
        <w:trPr>
          <w:trHeight w:val="1821"/>
        </w:trPr>
        <w:tc>
          <w:tcPr>
            <w:tcW w:w="8296" w:type="dxa"/>
          </w:tcPr>
          <w:p w14:paraId="76FB6E51" w14:textId="77777777" w:rsidR="008C3D34" w:rsidRDefault="008C3D34" w:rsidP="005928CD"/>
          <w:p w14:paraId="26C40C71" w14:textId="77777777" w:rsidR="008C3D34" w:rsidRDefault="008C3D34" w:rsidP="005928CD"/>
          <w:p w14:paraId="4A1E1DFF" w14:textId="77777777" w:rsidR="008C3D34" w:rsidRDefault="008C3D34" w:rsidP="005928CD"/>
          <w:p w14:paraId="00719C67" w14:textId="77777777" w:rsidR="008C3D34" w:rsidRDefault="008C3D34" w:rsidP="005928CD"/>
          <w:p w14:paraId="2189C9F3" w14:textId="77777777" w:rsidR="008C3D34" w:rsidRDefault="008C3D34" w:rsidP="005928CD"/>
          <w:p w14:paraId="3E154166" w14:textId="77777777" w:rsidR="008C3D34" w:rsidRDefault="008C3D34" w:rsidP="005928CD"/>
          <w:p w14:paraId="507ACE64" w14:textId="77777777" w:rsidR="008C3D34" w:rsidRDefault="008C3D34" w:rsidP="005928CD"/>
        </w:tc>
      </w:tr>
    </w:tbl>
    <w:p w14:paraId="24F6C275" w14:textId="77777777" w:rsidR="008C3D34" w:rsidRDefault="008C3D34" w:rsidP="008C3D34"/>
    <w:p w14:paraId="298EB741" w14:textId="77777777" w:rsidR="008C3D34" w:rsidRDefault="008C3D34" w:rsidP="008C3D34">
      <w:r>
        <w:t>Integratie: Wat heb je nog nodig om deze les te integreren?</w:t>
      </w:r>
    </w:p>
    <w:tbl>
      <w:tblPr>
        <w:tblStyle w:val="Tabelraster"/>
        <w:tblW w:w="0" w:type="auto"/>
        <w:tblLook w:val="04A0" w:firstRow="1" w:lastRow="0" w:firstColumn="1" w:lastColumn="0" w:noHBand="0" w:noVBand="1"/>
      </w:tblPr>
      <w:tblGrid>
        <w:gridCol w:w="8296"/>
      </w:tblGrid>
      <w:tr w:rsidR="008C3D34" w14:paraId="41C541D8" w14:textId="77777777" w:rsidTr="005928CD">
        <w:trPr>
          <w:trHeight w:val="1821"/>
        </w:trPr>
        <w:tc>
          <w:tcPr>
            <w:tcW w:w="8296" w:type="dxa"/>
          </w:tcPr>
          <w:p w14:paraId="63190DA8" w14:textId="77777777" w:rsidR="008C3D34" w:rsidRDefault="008C3D34" w:rsidP="005928CD"/>
          <w:p w14:paraId="532DC617" w14:textId="77777777" w:rsidR="008C3D34" w:rsidRDefault="008C3D34" w:rsidP="005928CD"/>
          <w:p w14:paraId="1E1534F4" w14:textId="77777777" w:rsidR="008C3D34" w:rsidRDefault="008C3D34" w:rsidP="005928CD"/>
          <w:p w14:paraId="2E9D2AE4" w14:textId="77777777" w:rsidR="008C3D34" w:rsidRDefault="008C3D34" w:rsidP="005928CD"/>
          <w:p w14:paraId="5E8333C9" w14:textId="77777777" w:rsidR="008C3D34" w:rsidRDefault="008C3D34" w:rsidP="005928CD"/>
          <w:p w14:paraId="6A668061" w14:textId="77777777" w:rsidR="008C3D34" w:rsidRDefault="008C3D34" w:rsidP="005928CD"/>
          <w:p w14:paraId="79580BAF" w14:textId="77777777" w:rsidR="008C3D34" w:rsidRDefault="008C3D34" w:rsidP="005928CD"/>
        </w:tc>
      </w:tr>
    </w:tbl>
    <w:p w14:paraId="477BCC51" w14:textId="77777777" w:rsidR="008C3D34" w:rsidRDefault="008C3D34" w:rsidP="008C3D34"/>
    <w:p w14:paraId="735A18E3" w14:textId="77777777" w:rsidR="008C3D34" w:rsidRDefault="008C3D34" w:rsidP="008C3D34">
      <w:r>
        <w:t>Ondersteuning: Waar zou de Aspirant Trainer je mee kunnen ondersteunen?</w:t>
      </w:r>
    </w:p>
    <w:tbl>
      <w:tblPr>
        <w:tblStyle w:val="Tabelraster"/>
        <w:tblW w:w="0" w:type="auto"/>
        <w:tblLook w:val="04A0" w:firstRow="1" w:lastRow="0" w:firstColumn="1" w:lastColumn="0" w:noHBand="0" w:noVBand="1"/>
      </w:tblPr>
      <w:tblGrid>
        <w:gridCol w:w="8296"/>
      </w:tblGrid>
      <w:tr w:rsidR="008C3D34" w14:paraId="083A9B90" w14:textId="77777777" w:rsidTr="005928CD">
        <w:trPr>
          <w:trHeight w:val="1821"/>
        </w:trPr>
        <w:tc>
          <w:tcPr>
            <w:tcW w:w="8296" w:type="dxa"/>
          </w:tcPr>
          <w:p w14:paraId="6279B805" w14:textId="77777777" w:rsidR="008C3D34" w:rsidRDefault="008C3D34" w:rsidP="005928CD"/>
          <w:p w14:paraId="729585E2" w14:textId="77777777" w:rsidR="008C3D34" w:rsidRDefault="008C3D34" w:rsidP="005928CD"/>
          <w:p w14:paraId="6D3E28C8" w14:textId="77777777" w:rsidR="008C3D34" w:rsidRDefault="008C3D34" w:rsidP="005928CD"/>
          <w:p w14:paraId="04AF8043" w14:textId="77777777" w:rsidR="008C3D34" w:rsidRDefault="008C3D34" w:rsidP="005928CD"/>
          <w:p w14:paraId="5BD84AB4" w14:textId="77777777" w:rsidR="008C3D34" w:rsidRDefault="008C3D34" w:rsidP="005928CD"/>
          <w:p w14:paraId="13B6B65B" w14:textId="77777777" w:rsidR="008C3D34" w:rsidRDefault="008C3D34" w:rsidP="005928CD"/>
          <w:p w14:paraId="637E882A" w14:textId="77777777" w:rsidR="008C3D34" w:rsidRDefault="008C3D34" w:rsidP="005928CD"/>
        </w:tc>
      </w:tr>
    </w:tbl>
    <w:p w14:paraId="4B6E90CB" w14:textId="77777777" w:rsidR="008C3D34" w:rsidRDefault="008C3D34" w:rsidP="008C3D34"/>
    <w:p w14:paraId="6BB59F66" w14:textId="77777777" w:rsidR="008C3D34" w:rsidRDefault="008C3D34" w:rsidP="008C3D34"/>
    <w:p w14:paraId="31B0FC39" w14:textId="77777777" w:rsidR="008C3D34" w:rsidRDefault="008C3D34" w:rsidP="008C3D34">
      <w:pPr>
        <w:pStyle w:val="Kop2"/>
      </w:pPr>
      <w:r>
        <w:t>8. Inzichten tijdens de NLP Practitioner Module 5</w:t>
      </w:r>
    </w:p>
    <w:p w14:paraId="6DC8ED66" w14:textId="77777777" w:rsidR="008C3D34" w:rsidRDefault="008C3D34" w:rsidP="008C3D34"/>
    <w:p w14:paraId="504841F6" w14:textId="77777777" w:rsidR="008C3D34" w:rsidRDefault="008C3D34" w:rsidP="008C3D34">
      <w:r>
        <w:t>Inzichten: Wat heb je deze dagen over jezelf geleerd?</w:t>
      </w:r>
    </w:p>
    <w:tbl>
      <w:tblPr>
        <w:tblStyle w:val="Tabelraster"/>
        <w:tblW w:w="0" w:type="auto"/>
        <w:tblLook w:val="04A0" w:firstRow="1" w:lastRow="0" w:firstColumn="1" w:lastColumn="0" w:noHBand="0" w:noVBand="1"/>
      </w:tblPr>
      <w:tblGrid>
        <w:gridCol w:w="8296"/>
      </w:tblGrid>
      <w:tr w:rsidR="008C3D34" w14:paraId="3868834A" w14:textId="77777777" w:rsidTr="005928CD">
        <w:trPr>
          <w:trHeight w:val="1821"/>
        </w:trPr>
        <w:tc>
          <w:tcPr>
            <w:tcW w:w="8296" w:type="dxa"/>
          </w:tcPr>
          <w:p w14:paraId="7F176762" w14:textId="77777777" w:rsidR="008C3D34" w:rsidRDefault="008C3D34" w:rsidP="005928CD"/>
          <w:p w14:paraId="3FE625D2" w14:textId="77777777" w:rsidR="008C3D34" w:rsidRDefault="008C3D34" w:rsidP="005928CD"/>
          <w:p w14:paraId="7B45AFA5" w14:textId="77777777" w:rsidR="008C3D34" w:rsidRDefault="008C3D34" w:rsidP="005928CD"/>
          <w:p w14:paraId="3B703C49" w14:textId="77777777" w:rsidR="008C3D34" w:rsidRDefault="008C3D34" w:rsidP="005928CD"/>
          <w:p w14:paraId="5BC5935C" w14:textId="77777777" w:rsidR="008C3D34" w:rsidRDefault="008C3D34" w:rsidP="005928CD"/>
          <w:p w14:paraId="45B31E44" w14:textId="77777777" w:rsidR="008C3D34" w:rsidRDefault="008C3D34" w:rsidP="005928CD"/>
          <w:p w14:paraId="039CFB7C" w14:textId="77777777" w:rsidR="008C3D34" w:rsidRDefault="008C3D34" w:rsidP="005928CD"/>
        </w:tc>
      </w:tr>
    </w:tbl>
    <w:p w14:paraId="1C816D0D" w14:textId="77777777" w:rsidR="008C3D34" w:rsidRDefault="008C3D34" w:rsidP="008C3D34"/>
    <w:p w14:paraId="2C4143EC" w14:textId="77777777" w:rsidR="008C3D34" w:rsidRDefault="008C3D34" w:rsidP="008C3D34">
      <w:r>
        <w:t>Comfortzone: Zijn er momenten waarop je je oncomfortabel hebt gevoeld? Zo ja: Ben je daadwerkelijk uit je comfortzone gestapt en ben je het proces aangegaan? Hoe en wat heb je gedaan?</w:t>
      </w:r>
    </w:p>
    <w:tbl>
      <w:tblPr>
        <w:tblStyle w:val="Tabelraster"/>
        <w:tblW w:w="0" w:type="auto"/>
        <w:tblLook w:val="04A0" w:firstRow="1" w:lastRow="0" w:firstColumn="1" w:lastColumn="0" w:noHBand="0" w:noVBand="1"/>
      </w:tblPr>
      <w:tblGrid>
        <w:gridCol w:w="8296"/>
      </w:tblGrid>
      <w:tr w:rsidR="008C3D34" w14:paraId="69E002ED" w14:textId="77777777" w:rsidTr="005928CD">
        <w:trPr>
          <w:trHeight w:val="1821"/>
        </w:trPr>
        <w:tc>
          <w:tcPr>
            <w:tcW w:w="8296" w:type="dxa"/>
          </w:tcPr>
          <w:p w14:paraId="5ED7710D" w14:textId="77777777" w:rsidR="008C3D34" w:rsidRDefault="008C3D34" w:rsidP="005928CD"/>
          <w:p w14:paraId="0A18E208" w14:textId="77777777" w:rsidR="008C3D34" w:rsidRDefault="008C3D34" w:rsidP="005928CD"/>
          <w:p w14:paraId="77A40C5E" w14:textId="77777777" w:rsidR="008C3D34" w:rsidRDefault="008C3D34" w:rsidP="005928CD"/>
          <w:p w14:paraId="6B7B6C94" w14:textId="77777777" w:rsidR="008C3D34" w:rsidRDefault="008C3D34" w:rsidP="005928CD"/>
          <w:p w14:paraId="79016279" w14:textId="77777777" w:rsidR="008C3D34" w:rsidRDefault="008C3D34" w:rsidP="005928CD"/>
          <w:p w14:paraId="452BADC6" w14:textId="77777777" w:rsidR="008C3D34" w:rsidRDefault="008C3D34" w:rsidP="005928CD"/>
          <w:p w14:paraId="37B65B79" w14:textId="77777777" w:rsidR="008C3D34" w:rsidRDefault="008C3D34" w:rsidP="005928CD"/>
        </w:tc>
      </w:tr>
    </w:tbl>
    <w:p w14:paraId="51DD335C" w14:textId="77777777" w:rsidR="008C3D34" w:rsidRDefault="008C3D34" w:rsidP="008C3D34"/>
    <w:p w14:paraId="2E083487" w14:textId="77777777" w:rsidR="008C3D34" w:rsidRDefault="008C3D34" w:rsidP="008C3D34">
      <w:r>
        <w:t xml:space="preserve">Ontwikkeling: Welke stappen heb jij deze dagen voor jezelf gemaakt? </w:t>
      </w:r>
    </w:p>
    <w:tbl>
      <w:tblPr>
        <w:tblStyle w:val="Tabelraster"/>
        <w:tblW w:w="0" w:type="auto"/>
        <w:tblLook w:val="04A0" w:firstRow="1" w:lastRow="0" w:firstColumn="1" w:lastColumn="0" w:noHBand="0" w:noVBand="1"/>
      </w:tblPr>
      <w:tblGrid>
        <w:gridCol w:w="8296"/>
      </w:tblGrid>
      <w:tr w:rsidR="008C3D34" w14:paraId="1CDD9A9B" w14:textId="77777777" w:rsidTr="005928CD">
        <w:trPr>
          <w:trHeight w:val="1821"/>
        </w:trPr>
        <w:tc>
          <w:tcPr>
            <w:tcW w:w="8296" w:type="dxa"/>
          </w:tcPr>
          <w:p w14:paraId="0BD3EC4C" w14:textId="77777777" w:rsidR="008C3D34" w:rsidRDefault="008C3D34" w:rsidP="005928CD"/>
          <w:p w14:paraId="5C1CDD80" w14:textId="77777777" w:rsidR="008C3D34" w:rsidRDefault="008C3D34" w:rsidP="005928CD"/>
          <w:p w14:paraId="5A6A52B0" w14:textId="77777777" w:rsidR="008C3D34" w:rsidRDefault="008C3D34" w:rsidP="005928CD"/>
          <w:p w14:paraId="3BF305F3" w14:textId="77777777" w:rsidR="008C3D34" w:rsidRDefault="008C3D34" w:rsidP="005928CD"/>
          <w:p w14:paraId="75381736" w14:textId="77777777" w:rsidR="008C3D34" w:rsidRDefault="008C3D34" w:rsidP="005928CD"/>
          <w:p w14:paraId="03DF6DF4" w14:textId="77777777" w:rsidR="008C3D34" w:rsidRDefault="008C3D34" w:rsidP="005928CD"/>
          <w:p w14:paraId="2D89DC85" w14:textId="77777777" w:rsidR="008C3D34" w:rsidRDefault="008C3D34" w:rsidP="005928CD"/>
        </w:tc>
      </w:tr>
    </w:tbl>
    <w:p w14:paraId="7C81004D" w14:textId="77777777" w:rsidR="008C3D34" w:rsidRDefault="008C3D34" w:rsidP="008C3D34"/>
    <w:p w14:paraId="7BF57B90" w14:textId="77777777" w:rsidR="008C3D34" w:rsidRDefault="008C3D34" w:rsidP="008C3D34">
      <w:r>
        <w:t>Integratie: Wat heb je nog nodig om deze les te integreren?</w:t>
      </w:r>
    </w:p>
    <w:tbl>
      <w:tblPr>
        <w:tblStyle w:val="Tabelraster"/>
        <w:tblW w:w="0" w:type="auto"/>
        <w:tblLook w:val="04A0" w:firstRow="1" w:lastRow="0" w:firstColumn="1" w:lastColumn="0" w:noHBand="0" w:noVBand="1"/>
      </w:tblPr>
      <w:tblGrid>
        <w:gridCol w:w="8296"/>
      </w:tblGrid>
      <w:tr w:rsidR="008C3D34" w14:paraId="7903584D" w14:textId="77777777" w:rsidTr="005928CD">
        <w:trPr>
          <w:trHeight w:val="1821"/>
        </w:trPr>
        <w:tc>
          <w:tcPr>
            <w:tcW w:w="8296" w:type="dxa"/>
          </w:tcPr>
          <w:p w14:paraId="13922B3E" w14:textId="77777777" w:rsidR="008C3D34" w:rsidRDefault="008C3D34" w:rsidP="005928CD"/>
          <w:p w14:paraId="69919A99" w14:textId="77777777" w:rsidR="008C3D34" w:rsidRDefault="008C3D34" w:rsidP="005928CD"/>
          <w:p w14:paraId="11E4DED0" w14:textId="77777777" w:rsidR="008C3D34" w:rsidRDefault="008C3D34" w:rsidP="005928CD"/>
          <w:p w14:paraId="14449560" w14:textId="77777777" w:rsidR="008C3D34" w:rsidRDefault="008C3D34" w:rsidP="005928CD"/>
          <w:p w14:paraId="2623461D" w14:textId="77777777" w:rsidR="008C3D34" w:rsidRDefault="008C3D34" w:rsidP="005928CD"/>
          <w:p w14:paraId="32458FE4" w14:textId="77777777" w:rsidR="008C3D34" w:rsidRDefault="008C3D34" w:rsidP="005928CD"/>
          <w:p w14:paraId="31ADF100" w14:textId="77777777" w:rsidR="008C3D34" w:rsidRDefault="008C3D34" w:rsidP="005928CD"/>
        </w:tc>
      </w:tr>
    </w:tbl>
    <w:p w14:paraId="105F70DF" w14:textId="77777777" w:rsidR="008C3D34" w:rsidRDefault="008C3D34" w:rsidP="008C3D34"/>
    <w:p w14:paraId="3879C7E5" w14:textId="77777777" w:rsidR="008C3D34" w:rsidRDefault="008C3D34" w:rsidP="008C3D34">
      <w:r>
        <w:t>Ondersteuning: Waar zou de Aspirant Trainer je mee kunnen ondersteunen?</w:t>
      </w:r>
    </w:p>
    <w:tbl>
      <w:tblPr>
        <w:tblStyle w:val="Tabelraster"/>
        <w:tblW w:w="0" w:type="auto"/>
        <w:tblLook w:val="04A0" w:firstRow="1" w:lastRow="0" w:firstColumn="1" w:lastColumn="0" w:noHBand="0" w:noVBand="1"/>
      </w:tblPr>
      <w:tblGrid>
        <w:gridCol w:w="8296"/>
      </w:tblGrid>
      <w:tr w:rsidR="008C3D34" w14:paraId="45651AD4" w14:textId="77777777" w:rsidTr="005928CD">
        <w:trPr>
          <w:trHeight w:val="1821"/>
        </w:trPr>
        <w:tc>
          <w:tcPr>
            <w:tcW w:w="8296" w:type="dxa"/>
          </w:tcPr>
          <w:p w14:paraId="32F66E77" w14:textId="77777777" w:rsidR="008C3D34" w:rsidRDefault="008C3D34" w:rsidP="005928CD"/>
          <w:p w14:paraId="32F88FA4" w14:textId="77777777" w:rsidR="008C3D34" w:rsidRDefault="008C3D34" w:rsidP="005928CD"/>
          <w:p w14:paraId="04AB5A34" w14:textId="77777777" w:rsidR="008C3D34" w:rsidRDefault="008C3D34" w:rsidP="005928CD"/>
          <w:p w14:paraId="3CB02547" w14:textId="77777777" w:rsidR="008C3D34" w:rsidRDefault="008C3D34" w:rsidP="005928CD"/>
          <w:p w14:paraId="4C92EAF6" w14:textId="77777777" w:rsidR="008C3D34" w:rsidRDefault="008C3D34" w:rsidP="005928CD"/>
          <w:p w14:paraId="3B4CB4DC" w14:textId="77777777" w:rsidR="008C3D34" w:rsidRDefault="008C3D34" w:rsidP="005928CD"/>
          <w:p w14:paraId="08C33F6E" w14:textId="77777777" w:rsidR="008C3D34" w:rsidRDefault="008C3D34" w:rsidP="005928CD"/>
        </w:tc>
      </w:tr>
    </w:tbl>
    <w:p w14:paraId="212B0A91" w14:textId="77777777" w:rsidR="008C3D34" w:rsidRDefault="008C3D34" w:rsidP="008C3D34"/>
    <w:p w14:paraId="0B412E80" w14:textId="77777777" w:rsidR="008C3D34" w:rsidRDefault="008C3D34" w:rsidP="008C3D34"/>
    <w:p w14:paraId="5EA1A576" w14:textId="77777777" w:rsidR="008C3D34" w:rsidRDefault="008C3D34" w:rsidP="008C3D34">
      <w:pPr>
        <w:pStyle w:val="Kop2"/>
      </w:pPr>
      <w:r>
        <w:t>9. NLP Practitioner opleiding evaluatie</w:t>
      </w:r>
    </w:p>
    <w:p w14:paraId="7A558C36" w14:textId="77777777" w:rsidR="008C3D34" w:rsidRDefault="008C3D34" w:rsidP="008C3D34"/>
    <w:p w14:paraId="3EF0E67C" w14:textId="77777777" w:rsidR="008C3D34" w:rsidRDefault="008C3D34" w:rsidP="008C3D34">
      <w:r>
        <w:t xml:space="preserve">Je bent nu aan het einde van deze opleiding en je wordt in de gelegenheid gesteld om (sandwich) feedback te geven over de opleiding, leerstof, trainers, organisatie, werkvormen, je Aspirant Trainer etc. Wij vragen je om open en eerlijk te communiceren. Ook de trainers en de NLP-NU organisatie werken aan de Never </w:t>
      </w:r>
      <w:proofErr w:type="spellStart"/>
      <w:r>
        <w:t>Ending</w:t>
      </w:r>
      <w:proofErr w:type="spellEnd"/>
      <w:r>
        <w:t xml:space="preserve"> </w:t>
      </w:r>
      <w:proofErr w:type="spellStart"/>
      <w:r>
        <w:t>Improvement</w:t>
      </w:r>
      <w:proofErr w:type="spellEnd"/>
      <w:r>
        <w:t>.</w:t>
      </w:r>
    </w:p>
    <w:p w14:paraId="3AC6E80E" w14:textId="77777777" w:rsidR="008C3D34" w:rsidRDefault="008C3D34" w:rsidP="008C3D34"/>
    <w:p w14:paraId="7BC14616" w14:textId="1965BAEF" w:rsidR="008C3D34" w:rsidRDefault="008C3D34" w:rsidP="008C3D34">
      <w:r>
        <w:t>Algemeen: NLP P</w:t>
      </w:r>
      <w:r w:rsidR="003D04A3">
        <w:t xml:space="preserve">ractitioner Opleiding </w:t>
      </w:r>
      <w:r>
        <w:t xml:space="preserve">in haar geheel:  </w:t>
      </w:r>
    </w:p>
    <w:tbl>
      <w:tblPr>
        <w:tblStyle w:val="Tabelraster"/>
        <w:tblW w:w="0" w:type="auto"/>
        <w:tblLook w:val="04A0" w:firstRow="1" w:lastRow="0" w:firstColumn="1" w:lastColumn="0" w:noHBand="0" w:noVBand="1"/>
      </w:tblPr>
      <w:tblGrid>
        <w:gridCol w:w="8296"/>
      </w:tblGrid>
      <w:tr w:rsidR="008C3D34" w14:paraId="40F4DB8E" w14:textId="77777777" w:rsidTr="005928CD">
        <w:trPr>
          <w:trHeight w:val="171"/>
        </w:trPr>
        <w:tc>
          <w:tcPr>
            <w:tcW w:w="8296" w:type="dxa"/>
          </w:tcPr>
          <w:p w14:paraId="40AAB480" w14:textId="77777777" w:rsidR="008C3D34" w:rsidRDefault="008C3D34" w:rsidP="005928CD"/>
          <w:p w14:paraId="6FDB6BBD" w14:textId="77777777" w:rsidR="008C3D34" w:rsidRDefault="008C3D34" w:rsidP="005928CD"/>
          <w:p w14:paraId="4FC11850" w14:textId="77777777" w:rsidR="008C3D34" w:rsidRDefault="008C3D34" w:rsidP="005928CD"/>
          <w:p w14:paraId="3DCE8935" w14:textId="77777777" w:rsidR="008C3D34" w:rsidRDefault="008C3D34" w:rsidP="005928CD"/>
          <w:p w14:paraId="37728F6B" w14:textId="77777777" w:rsidR="008C3D34" w:rsidRDefault="008C3D34" w:rsidP="005928CD"/>
        </w:tc>
      </w:tr>
    </w:tbl>
    <w:p w14:paraId="0C97AEB4" w14:textId="77777777" w:rsidR="008C3D34" w:rsidRDefault="008C3D34" w:rsidP="008C3D34"/>
    <w:p w14:paraId="3215FA3F" w14:textId="77777777" w:rsidR="008C3D34" w:rsidRDefault="008C3D34" w:rsidP="008C3D34">
      <w:r>
        <w:t>Inhoud: De NLP Practitioner Opleiding leerstof:</w:t>
      </w:r>
    </w:p>
    <w:tbl>
      <w:tblPr>
        <w:tblStyle w:val="Tabelraster"/>
        <w:tblW w:w="0" w:type="auto"/>
        <w:tblLook w:val="04A0" w:firstRow="1" w:lastRow="0" w:firstColumn="1" w:lastColumn="0" w:noHBand="0" w:noVBand="1"/>
      </w:tblPr>
      <w:tblGrid>
        <w:gridCol w:w="8296"/>
      </w:tblGrid>
      <w:tr w:rsidR="008C3D34" w14:paraId="1EEAC01F" w14:textId="77777777" w:rsidTr="005928CD">
        <w:trPr>
          <w:trHeight w:val="171"/>
        </w:trPr>
        <w:tc>
          <w:tcPr>
            <w:tcW w:w="8296" w:type="dxa"/>
          </w:tcPr>
          <w:p w14:paraId="102E07F9" w14:textId="77777777" w:rsidR="008C3D34" w:rsidRDefault="008C3D34" w:rsidP="005928CD"/>
          <w:p w14:paraId="50F4A111" w14:textId="77777777" w:rsidR="008C3D34" w:rsidRDefault="008C3D34" w:rsidP="005928CD"/>
          <w:p w14:paraId="53D3D933" w14:textId="77777777" w:rsidR="008C3D34" w:rsidRDefault="008C3D34" w:rsidP="005928CD"/>
          <w:p w14:paraId="01405312" w14:textId="77777777" w:rsidR="008C3D34" w:rsidRDefault="008C3D34" w:rsidP="005928CD"/>
          <w:p w14:paraId="1BBF8F57" w14:textId="77777777" w:rsidR="008C3D34" w:rsidRDefault="008C3D34" w:rsidP="005928CD"/>
        </w:tc>
      </w:tr>
    </w:tbl>
    <w:p w14:paraId="2ED91721" w14:textId="77777777" w:rsidR="008C3D34" w:rsidRDefault="008C3D34" w:rsidP="008C3D34"/>
    <w:p w14:paraId="59590F1C" w14:textId="77777777" w:rsidR="008C3D34" w:rsidRDefault="008C3D34" w:rsidP="008C3D34">
      <w:r>
        <w:t xml:space="preserve">Trainers: De NLP Practitioner Opleiding trainers: </w:t>
      </w:r>
    </w:p>
    <w:tbl>
      <w:tblPr>
        <w:tblStyle w:val="Tabelraster"/>
        <w:tblW w:w="0" w:type="auto"/>
        <w:tblLook w:val="04A0" w:firstRow="1" w:lastRow="0" w:firstColumn="1" w:lastColumn="0" w:noHBand="0" w:noVBand="1"/>
      </w:tblPr>
      <w:tblGrid>
        <w:gridCol w:w="8296"/>
      </w:tblGrid>
      <w:tr w:rsidR="008C3D34" w14:paraId="42C01661" w14:textId="77777777" w:rsidTr="005928CD">
        <w:trPr>
          <w:trHeight w:val="171"/>
        </w:trPr>
        <w:tc>
          <w:tcPr>
            <w:tcW w:w="8296" w:type="dxa"/>
          </w:tcPr>
          <w:p w14:paraId="48A59D9E" w14:textId="77777777" w:rsidR="008C3D34" w:rsidRDefault="008C3D34" w:rsidP="005928CD"/>
          <w:p w14:paraId="149CA2E6" w14:textId="77777777" w:rsidR="008C3D34" w:rsidRDefault="008C3D34" w:rsidP="005928CD"/>
          <w:p w14:paraId="582205A1" w14:textId="77777777" w:rsidR="008C3D34" w:rsidRDefault="008C3D34" w:rsidP="005928CD"/>
          <w:p w14:paraId="2C3ED48C" w14:textId="77777777" w:rsidR="008C3D34" w:rsidRDefault="008C3D34" w:rsidP="005928CD"/>
          <w:p w14:paraId="016CB749" w14:textId="77777777" w:rsidR="008C3D34" w:rsidRDefault="008C3D34" w:rsidP="005928CD"/>
        </w:tc>
      </w:tr>
    </w:tbl>
    <w:p w14:paraId="5E275D2E" w14:textId="77777777" w:rsidR="008C3D34" w:rsidRDefault="008C3D34" w:rsidP="008C3D34"/>
    <w:p w14:paraId="272EA021" w14:textId="77777777" w:rsidR="008C3D34" w:rsidRDefault="008C3D34" w:rsidP="008C3D34">
      <w:r>
        <w:t xml:space="preserve">Vorm: De NLP Practitioner Opleiding werkvormen: </w:t>
      </w:r>
    </w:p>
    <w:tbl>
      <w:tblPr>
        <w:tblStyle w:val="Tabelraster"/>
        <w:tblW w:w="0" w:type="auto"/>
        <w:tblLook w:val="04A0" w:firstRow="1" w:lastRow="0" w:firstColumn="1" w:lastColumn="0" w:noHBand="0" w:noVBand="1"/>
      </w:tblPr>
      <w:tblGrid>
        <w:gridCol w:w="8296"/>
      </w:tblGrid>
      <w:tr w:rsidR="008C3D34" w14:paraId="48581EAE" w14:textId="77777777" w:rsidTr="005928CD">
        <w:trPr>
          <w:trHeight w:val="171"/>
        </w:trPr>
        <w:tc>
          <w:tcPr>
            <w:tcW w:w="8296" w:type="dxa"/>
          </w:tcPr>
          <w:p w14:paraId="42C1D37A" w14:textId="77777777" w:rsidR="008C3D34" w:rsidRDefault="008C3D34" w:rsidP="005928CD"/>
          <w:p w14:paraId="20DABFB8" w14:textId="77777777" w:rsidR="008C3D34" w:rsidRDefault="008C3D34" w:rsidP="005928CD"/>
          <w:p w14:paraId="02F9CBDE" w14:textId="77777777" w:rsidR="008C3D34" w:rsidRDefault="008C3D34" w:rsidP="005928CD"/>
          <w:p w14:paraId="440EA4D7" w14:textId="77777777" w:rsidR="008C3D34" w:rsidRDefault="008C3D34" w:rsidP="005928CD"/>
          <w:p w14:paraId="00D6B7DC" w14:textId="77777777" w:rsidR="008C3D34" w:rsidRDefault="008C3D34" w:rsidP="005928CD"/>
        </w:tc>
      </w:tr>
    </w:tbl>
    <w:p w14:paraId="779DD60C" w14:textId="77777777" w:rsidR="008C3D34" w:rsidRDefault="008C3D34" w:rsidP="008C3D34"/>
    <w:p w14:paraId="7D2971AF" w14:textId="77777777" w:rsidR="008C3D34" w:rsidRDefault="008C3D34" w:rsidP="008C3D34">
      <w:r>
        <w:t>Omgeving: De NLP Practitioner Opleiding locatie, zaal, lunch, koffie/thee pauzes etc.:</w:t>
      </w:r>
    </w:p>
    <w:tbl>
      <w:tblPr>
        <w:tblStyle w:val="Tabelraster"/>
        <w:tblW w:w="0" w:type="auto"/>
        <w:tblLook w:val="04A0" w:firstRow="1" w:lastRow="0" w:firstColumn="1" w:lastColumn="0" w:noHBand="0" w:noVBand="1"/>
      </w:tblPr>
      <w:tblGrid>
        <w:gridCol w:w="8296"/>
      </w:tblGrid>
      <w:tr w:rsidR="008C3D34" w14:paraId="6EF14B3B" w14:textId="77777777" w:rsidTr="005928CD">
        <w:trPr>
          <w:trHeight w:val="171"/>
        </w:trPr>
        <w:tc>
          <w:tcPr>
            <w:tcW w:w="8296" w:type="dxa"/>
          </w:tcPr>
          <w:p w14:paraId="39FB32FF" w14:textId="77777777" w:rsidR="008C3D34" w:rsidRDefault="008C3D34" w:rsidP="005928CD"/>
          <w:p w14:paraId="74E0342E" w14:textId="77777777" w:rsidR="008C3D34" w:rsidRDefault="008C3D34" w:rsidP="005928CD"/>
          <w:p w14:paraId="583EB6DB" w14:textId="77777777" w:rsidR="008C3D34" w:rsidRDefault="008C3D34" w:rsidP="005928CD"/>
          <w:p w14:paraId="78F9C9FE" w14:textId="77777777" w:rsidR="008C3D34" w:rsidRDefault="008C3D34" w:rsidP="005928CD"/>
          <w:p w14:paraId="21C71EB2" w14:textId="77777777" w:rsidR="008C3D34" w:rsidRDefault="008C3D34" w:rsidP="005928CD"/>
        </w:tc>
      </w:tr>
    </w:tbl>
    <w:p w14:paraId="39E01BF5" w14:textId="77777777" w:rsidR="008C3D34" w:rsidRDefault="008C3D34" w:rsidP="008C3D34"/>
    <w:p w14:paraId="659D53DA" w14:textId="77777777" w:rsidR="008C3D34" w:rsidRDefault="008C3D34" w:rsidP="008C3D34">
      <w:r>
        <w:t>Klantbeleving: De organisatie van NLP-NU :</w:t>
      </w:r>
    </w:p>
    <w:tbl>
      <w:tblPr>
        <w:tblStyle w:val="Tabelraster"/>
        <w:tblW w:w="0" w:type="auto"/>
        <w:tblLook w:val="04A0" w:firstRow="1" w:lastRow="0" w:firstColumn="1" w:lastColumn="0" w:noHBand="0" w:noVBand="1"/>
      </w:tblPr>
      <w:tblGrid>
        <w:gridCol w:w="8296"/>
      </w:tblGrid>
      <w:tr w:rsidR="008C3D34" w14:paraId="7450CBA0" w14:textId="77777777" w:rsidTr="005928CD">
        <w:trPr>
          <w:trHeight w:val="171"/>
        </w:trPr>
        <w:tc>
          <w:tcPr>
            <w:tcW w:w="8296" w:type="dxa"/>
          </w:tcPr>
          <w:p w14:paraId="5FA6C7D5" w14:textId="77777777" w:rsidR="008C3D34" w:rsidRDefault="008C3D34" w:rsidP="005928CD"/>
          <w:p w14:paraId="1C4D16F7" w14:textId="77777777" w:rsidR="008C3D34" w:rsidRDefault="008C3D34" w:rsidP="005928CD"/>
          <w:p w14:paraId="5476BA60" w14:textId="77777777" w:rsidR="008C3D34" w:rsidRDefault="008C3D34" w:rsidP="005928CD"/>
          <w:p w14:paraId="69D8DB00" w14:textId="77777777" w:rsidR="008C3D34" w:rsidRDefault="008C3D34" w:rsidP="005928CD"/>
          <w:p w14:paraId="3F567EF1" w14:textId="77777777" w:rsidR="008C3D34" w:rsidRDefault="008C3D34" w:rsidP="005928CD"/>
        </w:tc>
      </w:tr>
    </w:tbl>
    <w:p w14:paraId="5AA09E6D" w14:textId="77777777" w:rsidR="008C3D34" w:rsidRDefault="008C3D34" w:rsidP="008C3D34"/>
    <w:p w14:paraId="5EEAAB9D" w14:textId="77777777" w:rsidR="00FB24A1" w:rsidRPr="008C3D34" w:rsidRDefault="008C3D34" w:rsidP="008C3D34">
      <w:r>
        <w:t>Maak s.v.p. een kopie van jouw evaluatie en lever deze in bij de organisatie tijdens de eerstvolgende NLP Practitioner module of stuur ons deze per e-mail toe.</w:t>
      </w:r>
    </w:p>
    <w:sectPr w:rsidR="00FB24A1" w:rsidRPr="008C3D34">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6D7BF" w14:textId="77777777" w:rsidR="00CE5E5F" w:rsidRDefault="00CE5E5F">
      <w:r>
        <w:separator/>
      </w:r>
    </w:p>
  </w:endnote>
  <w:endnote w:type="continuationSeparator" w:id="0">
    <w:p w14:paraId="52FAD1A9" w14:textId="77777777" w:rsidR="00CE5E5F" w:rsidRDefault="00CE5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riol">
    <w:altName w:val="Calibri"/>
    <w:charset w:val="00"/>
    <w:family w:val="auto"/>
    <w:pitch w:val="variable"/>
    <w:sig w:usb0="8000002F" w:usb1="4000004A" w:usb2="0000000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riol Regular">
    <w:panose1 w:val="02000506040000020003"/>
    <w:charset w:val="00"/>
    <w:family w:val="modern"/>
    <w:notTrueType/>
    <w:pitch w:val="variable"/>
    <w:sig w:usb0="8000002F" w:usb1="4000004A"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C848F" w14:textId="77777777" w:rsidR="00065AC7" w:rsidRDefault="00A04E09">
    <w:pPr>
      <w:pStyle w:val="Voettekst"/>
      <w:ind w:right="360"/>
    </w:pPr>
    <w:r>
      <w:rPr>
        <w:noProof/>
        <w:lang w:eastAsia="nl-NL"/>
      </w:rPr>
      <mc:AlternateContent>
        <mc:Choice Requires="wps">
          <w:drawing>
            <wp:anchor distT="0" distB="0" distL="0" distR="0" simplePos="0" relativeHeight="251659264" behindDoc="0" locked="0" layoutInCell="1" allowOverlap="1" wp14:anchorId="22BDAEE3" wp14:editId="61EB058B">
              <wp:simplePos x="0" y="0"/>
              <wp:positionH relativeFrom="page">
                <wp:posOffset>6109335</wp:posOffset>
              </wp:positionH>
              <wp:positionV relativeFrom="paragraph">
                <wp:posOffset>123190</wp:posOffset>
              </wp:positionV>
              <wp:extent cx="915035" cy="340995"/>
              <wp:effectExtent l="0" t="0" r="0" b="0"/>
              <wp:wrapSquare wrapText="largest"/>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3409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07F7D" w14:textId="77777777" w:rsidR="00065AC7" w:rsidRPr="008C3D34" w:rsidRDefault="00EA5127" w:rsidP="008C3D34">
                          <w:pPr>
                            <w:pStyle w:val="Voettekst"/>
                            <w:jc w:val="right"/>
                            <w:rPr>
                              <w:rFonts w:ascii="Bariol" w:hAnsi="Bariol"/>
                            </w:rPr>
                          </w:pPr>
                          <w:r w:rsidRPr="008C3D34">
                            <w:rPr>
                              <w:rStyle w:val="Paginanummer"/>
                              <w:rFonts w:ascii="Bariol" w:hAnsi="Bariol"/>
                            </w:rPr>
                            <w:fldChar w:fldCharType="begin"/>
                          </w:r>
                          <w:r w:rsidRPr="008C3D34">
                            <w:rPr>
                              <w:rStyle w:val="Paginanummer"/>
                              <w:rFonts w:ascii="Bariol" w:hAnsi="Bariol"/>
                            </w:rPr>
                            <w:instrText xml:space="preserve"> PAGE </w:instrText>
                          </w:r>
                          <w:r w:rsidRPr="008C3D34">
                            <w:rPr>
                              <w:rStyle w:val="Paginanummer"/>
                              <w:rFonts w:ascii="Bariol" w:hAnsi="Bariol"/>
                            </w:rPr>
                            <w:fldChar w:fldCharType="separate"/>
                          </w:r>
                          <w:r w:rsidR="0032322E">
                            <w:rPr>
                              <w:rStyle w:val="Paginanummer"/>
                              <w:rFonts w:ascii="Bariol" w:hAnsi="Bariol"/>
                              <w:noProof/>
                            </w:rPr>
                            <w:t>1</w:t>
                          </w:r>
                          <w:r w:rsidRPr="008C3D34">
                            <w:rPr>
                              <w:rStyle w:val="Paginanummer"/>
                              <w:rFonts w:ascii="Bariol" w:hAnsi="Bario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2BDAEE3" id="_x0000_t202" coordsize="21600,21600" o:spt="202" path="m0,0l0,21600,21600,21600,21600,0xe">
              <v:stroke joinstyle="miter"/>
              <v:path gradientshapeok="t" o:connecttype="rect"/>
            </v:shapetype>
            <v:shape id="Tekstvak_x0020_1" o:spid="_x0000_s1026" type="#_x0000_t202" style="position:absolute;margin-left:481.05pt;margin-top:9.7pt;width:72.05pt;height:26.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" stroked="f">
              <v:fill opacity="0"/>
              <v:textbox inset="0,0,0,0">
                <w:txbxContent>
                  <w:p w14:paraId="10407F7D" w14:textId="77777777" w:rsidR="00065AC7" w:rsidRPr="008C3D34" w:rsidRDefault="00EA5127" w:rsidP="008C3D34">
                    <w:pPr>
                      <w:pStyle w:val="Voettekst"/>
                      <w:jc w:val="right"/>
                      <w:rPr>
                        <w:rFonts w:ascii="Bariol" w:hAnsi="Bariol"/>
                      </w:rPr>
                    </w:pPr>
                    <w:r w:rsidRPr="008C3D34">
                      <w:rPr>
                        <w:rStyle w:val="Paginanummer"/>
                        <w:rFonts w:ascii="Bariol" w:hAnsi="Bariol"/>
                      </w:rPr>
                      <w:fldChar w:fldCharType="begin"/>
                    </w:r>
                    <w:r w:rsidRPr="008C3D34">
                      <w:rPr>
                        <w:rStyle w:val="Paginanummer"/>
                        <w:rFonts w:ascii="Bariol" w:hAnsi="Bariol"/>
                      </w:rPr>
                      <w:instrText xml:space="preserve"> PAGE </w:instrText>
                    </w:r>
                    <w:r w:rsidRPr="008C3D34">
                      <w:rPr>
                        <w:rStyle w:val="Paginanummer"/>
                        <w:rFonts w:ascii="Bariol" w:hAnsi="Bariol"/>
                      </w:rPr>
                      <w:fldChar w:fldCharType="separate"/>
                    </w:r>
                    <w:r w:rsidR="00405ED9">
                      <w:rPr>
                        <w:rStyle w:val="Paginanummer"/>
                        <w:rFonts w:ascii="Bariol" w:hAnsi="Bariol"/>
                        <w:noProof/>
                      </w:rPr>
                      <w:t>1</w:t>
                    </w:r>
                    <w:r w:rsidRPr="008C3D34">
                      <w:rPr>
                        <w:rStyle w:val="Paginanummer"/>
                        <w:rFonts w:ascii="Bariol" w:hAnsi="Bariol"/>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D487B" w14:textId="77777777" w:rsidR="00CE5E5F" w:rsidRDefault="00CE5E5F">
      <w:r>
        <w:separator/>
      </w:r>
    </w:p>
  </w:footnote>
  <w:footnote w:type="continuationSeparator" w:id="0">
    <w:p w14:paraId="200AB047" w14:textId="77777777" w:rsidR="00CE5E5F" w:rsidRDefault="00CE5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120E6" w14:textId="77777777" w:rsidR="00065AC7" w:rsidRDefault="006044F4" w:rsidP="000C0299">
    <w:pPr>
      <w:rPr>
        <w:rFonts w:ascii="Times New Roman" w:eastAsia="Times New Roman" w:hAnsi="Times New Roman"/>
        <w:color w:val="808080"/>
        <w:sz w:val="18"/>
      </w:rPr>
    </w:pPr>
    <w:r>
      <w:rPr>
        <w:rFonts w:ascii="Times New Roman" w:eastAsia="Times New Roman" w:hAnsi="Times New Roman"/>
        <w:noProof/>
        <w:color w:val="7F7F7F"/>
        <w:sz w:val="18"/>
        <w:lang w:eastAsia="nl-NL"/>
      </w:rPr>
      <w:drawing>
        <wp:anchor distT="0" distB="0" distL="114300" distR="114300" simplePos="0" relativeHeight="251660288" behindDoc="0" locked="0" layoutInCell="1" allowOverlap="1" wp14:anchorId="6B5AB115" wp14:editId="11486E57">
          <wp:simplePos x="0" y="0"/>
          <wp:positionH relativeFrom="column">
            <wp:posOffset>5194935</wp:posOffset>
          </wp:positionH>
          <wp:positionV relativeFrom="paragraph">
            <wp:posOffset>-103293</wp:posOffset>
          </wp:positionV>
          <wp:extent cx="851535" cy="425768"/>
          <wp:effectExtent l="0" t="0" r="0" b="635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lp-nu-logo.png"/>
                  <pic:cNvPicPr/>
                </pic:nvPicPr>
                <pic:blipFill>
                  <a:blip r:embed="rId1">
                    <a:extLst>
                      <a:ext uri="{28A0092B-C50C-407E-A947-70E740481C1C}">
                        <a14:useLocalDpi xmlns:a14="http://schemas.microsoft.com/office/drawing/2010/main" val="0"/>
                      </a:ext>
                    </a:extLst>
                  </a:blip>
                  <a:stretch>
                    <a:fillRect/>
                  </a:stretch>
                </pic:blipFill>
                <pic:spPr>
                  <a:xfrm>
                    <a:off x="0" y="0"/>
                    <a:ext cx="851535" cy="425768"/>
                  </a:xfrm>
                  <a:prstGeom prst="rect">
                    <a:avLst/>
                  </a:prstGeom>
                </pic:spPr>
              </pic:pic>
            </a:graphicData>
          </a:graphic>
          <wp14:sizeRelH relativeFrom="page">
            <wp14:pctWidth>0</wp14:pctWidth>
          </wp14:sizeRelH>
          <wp14:sizeRelV relativeFrom="page">
            <wp14:pctHeight>0</wp14:pctHeight>
          </wp14:sizeRelV>
        </wp:anchor>
      </w:drawing>
    </w:r>
    <w:r w:rsidR="00EA5127">
      <w:rPr>
        <w:rFonts w:ascii="Times New Roman" w:eastAsia="Times New Roman" w:hAnsi="Times New Roman"/>
        <w:color w:val="7F7F7F"/>
        <w:sz w:val="18"/>
      </w:rPr>
      <w:tab/>
    </w:r>
    <w:r w:rsidR="00EA5127">
      <w:rPr>
        <w:rFonts w:ascii="Times New Roman" w:eastAsia="Times New Roman" w:hAnsi="Times New Roman"/>
        <w:color w:val="7F7F7F"/>
        <w:sz w:val="18"/>
      </w:rPr>
      <w:tab/>
    </w:r>
    <w:r w:rsidR="00EA5127">
      <w:rPr>
        <w:rFonts w:ascii="Times New Roman" w:eastAsia="Times New Roman" w:hAnsi="Times New Roman"/>
        <w:color w:val="7F7F7F"/>
        <w:sz w:val="18"/>
      </w:rPr>
      <w:tab/>
    </w:r>
    <w:r w:rsidR="00EA5127">
      <w:rPr>
        <w:rFonts w:ascii="Times New Roman" w:eastAsia="Times New Roman" w:hAnsi="Times New Roman"/>
        <w:color w:val="7F7F7F"/>
        <w:sz w:val="18"/>
      </w:rPr>
      <w:tab/>
    </w:r>
    <w:r w:rsidR="00EA5127">
      <w:rPr>
        <w:rFonts w:ascii="Times New Roman" w:eastAsia="Times New Roman" w:hAnsi="Times New Roman"/>
        <w:color w:val="7F7F7F"/>
        <w:sz w:val="18"/>
      </w:rPr>
      <w:tab/>
    </w:r>
  </w:p>
  <w:p w14:paraId="72D7C5C8" w14:textId="77777777" w:rsidR="00065AC7" w:rsidRDefault="00EA5127">
    <w:pPr>
      <w:jc w:val="center"/>
      <w:rPr>
        <w:rFonts w:ascii="Times New Roman" w:eastAsia="Times New Roman" w:hAnsi="Times New Roman"/>
        <w:color w:val="808080"/>
        <w:sz w:val="18"/>
      </w:rPr>
    </w:pPr>
    <w:r>
      <w:rPr>
        <w:rFonts w:ascii="Times New Roman" w:eastAsia="Times New Roman" w:hAnsi="Times New Roman"/>
        <w:color w:val="808080"/>
        <w:sz w:val="18"/>
      </w:rPr>
      <w:tab/>
    </w:r>
    <w:r>
      <w:rPr>
        <w:rFonts w:ascii="Times New Roman" w:eastAsia="Times New Roman" w:hAnsi="Times New Roman"/>
        <w:color w:val="808080"/>
        <w:sz w:val="18"/>
      </w:rPr>
      <w:tab/>
    </w:r>
    <w:r>
      <w:rPr>
        <w:rFonts w:ascii="Times New Roman" w:eastAsia="Times New Roman" w:hAnsi="Times New Roman"/>
        <w:color w:val="808080"/>
        <w:sz w:val="18"/>
      </w:rPr>
      <w:tab/>
    </w:r>
    <w:r>
      <w:rPr>
        <w:rFonts w:ascii="Times New Roman" w:eastAsia="Times New Roman" w:hAnsi="Times New Roman"/>
        <w:color w:val="808080"/>
        <w:sz w:val="18"/>
      </w:rPr>
      <w:tab/>
    </w:r>
    <w:r>
      <w:rPr>
        <w:rFonts w:ascii="Times New Roman" w:eastAsia="Times New Roman" w:hAnsi="Times New Roman"/>
        <w:color w:val="808080"/>
        <w:sz w:val="18"/>
      </w:rPr>
      <w:tab/>
    </w:r>
    <w:r>
      <w:rPr>
        <w:rFonts w:ascii="Times New Roman" w:eastAsia="Times New Roman" w:hAnsi="Times New Roman"/>
        <w:color w:val="808080"/>
        <w:sz w:val="18"/>
      </w:rPr>
      <w:tab/>
      <w:t xml:space="preserve">          </w:t>
    </w:r>
    <w:r>
      <w:rPr>
        <w:rFonts w:ascii="Times New Roman" w:eastAsia="Times New Roman" w:hAnsi="Times New Roman"/>
        <w:color w:val="808080"/>
        <w:sz w:val="18"/>
      </w:rPr>
      <w:tab/>
    </w:r>
  </w:p>
  <w:p w14:paraId="5ACB8CA1" w14:textId="77777777" w:rsidR="00065AC7" w:rsidRDefault="00CE5E5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4"/>
    <w:lvl w:ilvl="0">
      <w:start w:val="22"/>
      <w:numFmt w:val="bullet"/>
      <w:lvlText w:val=""/>
      <w:lvlJc w:val="left"/>
      <w:pPr>
        <w:tabs>
          <w:tab w:val="num" w:pos="0"/>
        </w:tabs>
        <w:ind w:left="720" w:hanging="360"/>
      </w:pPr>
      <w:rPr>
        <w:rFonts w:ascii="Symbol" w:hAnsi="Symbol" w:cs="Times New Roman"/>
      </w:rPr>
    </w:lvl>
  </w:abstractNum>
  <w:abstractNum w:abstractNumId="1" w15:restartNumberingAfterBreak="0">
    <w:nsid w:val="00000002"/>
    <w:multiLevelType w:val="singleLevel"/>
    <w:tmpl w:val="00000002"/>
    <w:name w:val="WW8Num6"/>
    <w:lvl w:ilvl="0">
      <w:start w:val="1"/>
      <w:numFmt w:val="decimal"/>
      <w:lvlText w:val="%1."/>
      <w:lvlJc w:val="left"/>
      <w:pPr>
        <w:tabs>
          <w:tab w:val="num" w:pos="0"/>
        </w:tabs>
        <w:ind w:left="1080" w:hanging="360"/>
      </w:pPr>
    </w:lvl>
  </w:abstractNum>
  <w:abstractNum w:abstractNumId="2" w15:restartNumberingAfterBreak="0">
    <w:nsid w:val="00000003"/>
    <w:multiLevelType w:val="singleLevel"/>
    <w:tmpl w:val="00000003"/>
    <w:name w:val="WW8Num7"/>
    <w:lvl w:ilvl="0">
      <w:start w:val="22"/>
      <w:numFmt w:val="bullet"/>
      <w:lvlText w:val=""/>
      <w:lvlJc w:val="left"/>
      <w:pPr>
        <w:tabs>
          <w:tab w:val="num" w:pos="0"/>
        </w:tabs>
        <w:ind w:left="502" w:hanging="360"/>
      </w:pPr>
      <w:rPr>
        <w:rFonts w:ascii="Symbol" w:hAnsi="Symbol" w:cs="Times New Roman"/>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C391C58"/>
    <w:multiLevelType w:val="hybridMultilevel"/>
    <w:tmpl w:val="0E2ABE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1F1C11"/>
    <w:multiLevelType w:val="hybridMultilevel"/>
    <w:tmpl w:val="A82E9E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29E2F10"/>
    <w:multiLevelType w:val="hybridMultilevel"/>
    <w:tmpl w:val="835E3A5E"/>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1" w15:restartNumberingAfterBreak="0">
    <w:nsid w:val="6D576D3A"/>
    <w:multiLevelType w:val="hybridMultilevel"/>
    <w:tmpl w:val="3D7AE8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D34"/>
    <w:rsid w:val="00055F08"/>
    <w:rsid w:val="0006525E"/>
    <w:rsid w:val="0011759D"/>
    <w:rsid w:val="00185688"/>
    <w:rsid w:val="0020236C"/>
    <w:rsid w:val="00285354"/>
    <w:rsid w:val="0032322E"/>
    <w:rsid w:val="003437D9"/>
    <w:rsid w:val="00396E4D"/>
    <w:rsid w:val="003D04A3"/>
    <w:rsid w:val="00405ED9"/>
    <w:rsid w:val="0043166A"/>
    <w:rsid w:val="0044524F"/>
    <w:rsid w:val="004D4425"/>
    <w:rsid w:val="00520734"/>
    <w:rsid w:val="00597C1F"/>
    <w:rsid w:val="005A2189"/>
    <w:rsid w:val="006044F4"/>
    <w:rsid w:val="00751ECB"/>
    <w:rsid w:val="00782DC7"/>
    <w:rsid w:val="008C3D34"/>
    <w:rsid w:val="00941489"/>
    <w:rsid w:val="00984289"/>
    <w:rsid w:val="00A04E09"/>
    <w:rsid w:val="00A80C35"/>
    <w:rsid w:val="00AF3ADB"/>
    <w:rsid w:val="00C44583"/>
    <w:rsid w:val="00CD253B"/>
    <w:rsid w:val="00CE5E5F"/>
    <w:rsid w:val="00D3342F"/>
    <w:rsid w:val="00E06D15"/>
    <w:rsid w:val="00EA5127"/>
    <w:rsid w:val="00F7354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398CA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8C3D34"/>
    <w:rPr>
      <w:rFonts w:ascii="Bariol" w:hAnsi="Bariol"/>
    </w:rPr>
  </w:style>
  <w:style w:type="paragraph" w:styleId="Kop1">
    <w:name w:val="heading 1"/>
    <w:basedOn w:val="Standaard"/>
    <w:next w:val="Standaard"/>
    <w:link w:val="Kop1Char"/>
    <w:autoRedefine/>
    <w:uiPriority w:val="9"/>
    <w:qFormat/>
    <w:rsid w:val="00984289"/>
    <w:pPr>
      <w:keepNext/>
      <w:keepLines/>
      <w:spacing w:before="240"/>
      <w:outlineLvl w:val="0"/>
    </w:pPr>
    <w:rPr>
      <w:rFonts w:eastAsiaTheme="majorEastAsia" w:cstheme="majorBidi"/>
      <w:bCs/>
      <w:color w:val="1F4E79" w:themeColor="accent1" w:themeShade="80"/>
      <w:sz w:val="40"/>
      <w:szCs w:val="32"/>
    </w:rPr>
  </w:style>
  <w:style w:type="paragraph" w:styleId="Kop2">
    <w:name w:val="heading 2"/>
    <w:basedOn w:val="Standaard"/>
    <w:next w:val="Standaard"/>
    <w:link w:val="Kop2Char"/>
    <w:autoRedefine/>
    <w:uiPriority w:val="9"/>
    <w:unhideWhenUsed/>
    <w:qFormat/>
    <w:rsid w:val="0044524F"/>
    <w:pPr>
      <w:keepNext/>
      <w:keepLines/>
      <w:spacing w:before="40"/>
      <w:outlineLvl w:val="1"/>
    </w:pPr>
    <w:rPr>
      <w:rFonts w:eastAsiaTheme="majorEastAsia" w:cstheme="majorBidi"/>
      <w:b/>
      <w:bCs/>
      <w:color w:val="2E74B5" w:themeColor="accent1" w:themeShade="BF"/>
      <w:sz w:val="28"/>
      <w:szCs w:val="26"/>
    </w:rPr>
  </w:style>
  <w:style w:type="paragraph" w:styleId="Kop3">
    <w:name w:val="heading 3"/>
    <w:basedOn w:val="Standaard"/>
    <w:next w:val="Standaard"/>
    <w:link w:val="Kop3Char"/>
    <w:uiPriority w:val="9"/>
    <w:unhideWhenUsed/>
    <w:qFormat/>
    <w:rsid w:val="0044524F"/>
    <w:pPr>
      <w:keepNext/>
      <w:keepLines/>
      <w:spacing w:before="40"/>
      <w:outlineLvl w:val="2"/>
    </w:pPr>
    <w:rPr>
      <w:rFonts w:eastAsiaTheme="majorEastAsia" w:cstheme="majorBidi"/>
      <w:b/>
      <w:color w:val="5B9BD5" w:themeColor="accent1"/>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04E09"/>
  </w:style>
  <w:style w:type="character" w:customStyle="1" w:styleId="Kop1Char">
    <w:name w:val="Kop 1 Char"/>
    <w:basedOn w:val="Standaardalinea-lettertype"/>
    <w:link w:val="Kop1"/>
    <w:uiPriority w:val="9"/>
    <w:rsid w:val="00984289"/>
    <w:rPr>
      <w:rFonts w:ascii="Bariol" w:eastAsiaTheme="majorEastAsia" w:hAnsi="Bariol" w:cstheme="majorBidi"/>
      <w:bCs/>
      <w:color w:val="1F4E79" w:themeColor="accent1" w:themeShade="80"/>
      <w:sz w:val="40"/>
      <w:szCs w:val="32"/>
    </w:rPr>
  </w:style>
  <w:style w:type="character" w:customStyle="1" w:styleId="Kop2Char">
    <w:name w:val="Kop 2 Char"/>
    <w:basedOn w:val="Standaardalinea-lettertype"/>
    <w:link w:val="Kop2"/>
    <w:uiPriority w:val="9"/>
    <w:rsid w:val="0044524F"/>
    <w:rPr>
      <w:rFonts w:ascii="Bariol" w:eastAsiaTheme="majorEastAsia" w:hAnsi="Bariol" w:cstheme="majorBidi"/>
      <w:b/>
      <w:bCs/>
      <w:color w:val="2E74B5" w:themeColor="accent1" w:themeShade="BF"/>
      <w:sz w:val="28"/>
      <w:szCs w:val="26"/>
    </w:rPr>
  </w:style>
  <w:style w:type="character" w:styleId="Paginanummer">
    <w:name w:val="page number"/>
    <w:basedOn w:val="Standaardalinea-lettertype"/>
    <w:rsid w:val="00A04E09"/>
  </w:style>
  <w:style w:type="paragraph" w:styleId="Koptekst">
    <w:name w:val="header"/>
    <w:basedOn w:val="Standaard"/>
    <w:link w:val="KoptekstChar"/>
    <w:rsid w:val="00A04E09"/>
    <w:pPr>
      <w:widowControl w:val="0"/>
      <w:tabs>
        <w:tab w:val="center" w:pos="4153"/>
        <w:tab w:val="right" w:pos="8306"/>
      </w:tabs>
      <w:suppressAutoHyphens/>
      <w:spacing w:after="200"/>
    </w:pPr>
    <w:rPr>
      <w:rFonts w:ascii="Cambria" w:eastAsia="Cambria" w:hAnsi="Cambria" w:cs="Cambria"/>
      <w:lang w:eastAsia="ar-SA"/>
    </w:rPr>
  </w:style>
  <w:style w:type="character" w:customStyle="1" w:styleId="KoptekstChar">
    <w:name w:val="Koptekst Char"/>
    <w:basedOn w:val="Standaardalinea-lettertype"/>
    <w:link w:val="Koptekst"/>
    <w:rsid w:val="00A04E09"/>
    <w:rPr>
      <w:rFonts w:ascii="Cambria" w:eastAsia="Cambria" w:hAnsi="Cambria" w:cs="Cambria"/>
      <w:lang w:eastAsia="ar-SA"/>
    </w:rPr>
  </w:style>
  <w:style w:type="paragraph" w:styleId="Voettekst">
    <w:name w:val="footer"/>
    <w:basedOn w:val="Standaard"/>
    <w:link w:val="VoettekstChar"/>
    <w:rsid w:val="00A04E09"/>
    <w:pPr>
      <w:widowControl w:val="0"/>
      <w:tabs>
        <w:tab w:val="center" w:pos="4153"/>
        <w:tab w:val="right" w:pos="8306"/>
      </w:tabs>
      <w:suppressAutoHyphens/>
      <w:spacing w:after="200"/>
    </w:pPr>
    <w:rPr>
      <w:rFonts w:ascii="Cambria" w:eastAsia="Cambria" w:hAnsi="Cambria" w:cs="Cambria"/>
      <w:lang w:eastAsia="ar-SA"/>
    </w:rPr>
  </w:style>
  <w:style w:type="character" w:customStyle="1" w:styleId="VoettekstChar">
    <w:name w:val="Voettekst Char"/>
    <w:basedOn w:val="Standaardalinea-lettertype"/>
    <w:link w:val="Voettekst"/>
    <w:rsid w:val="00A04E09"/>
    <w:rPr>
      <w:rFonts w:ascii="Cambria" w:eastAsia="Cambria" w:hAnsi="Cambria" w:cs="Cambria"/>
      <w:lang w:eastAsia="ar-SA"/>
    </w:rPr>
  </w:style>
  <w:style w:type="character" w:customStyle="1" w:styleId="Kop3Char">
    <w:name w:val="Kop 3 Char"/>
    <w:basedOn w:val="Standaardalinea-lettertype"/>
    <w:link w:val="Kop3"/>
    <w:uiPriority w:val="9"/>
    <w:rsid w:val="0044524F"/>
    <w:rPr>
      <w:rFonts w:ascii="Bariol" w:eastAsiaTheme="majorEastAsia" w:hAnsi="Bariol" w:cstheme="majorBidi"/>
      <w:b/>
      <w:color w:val="5B9BD5" w:themeColor="accent1"/>
      <w:sz w:val="26"/>
    </w:rPr>
  </w:style>
  <w:style w:type="paragraph" w:styleId="Lijstalinea">
    <w:name w:val="List Paragraph"/>
    <w:basedOn w:val="Standaard"/>
    <w:uiPriority w:val="34"/>
    <w:qFormat/>
    <w:rsid w:val="0044524F"/>
    <w:pPr>
      <w:ind w:left="720"/>
      <w:contextualSpacing/>
    </w:pPr>
  </w:style>
  <w:style w:type="table" w:styleId="Tabelraster">
    <w:name w:val="Table Grid"/>
    <w:basedOn w:val="Standaardtabel"/>
    <w:uiPriority w:val="39"/>
    <w:rsid w:val="008C3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A19DC-7549-3141-92DF-FAB4AF193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1015</Words>
  <Characters>5583</Characters>
  <Application>Microsoft Office Word</Application>
  <DocSecurity>0</DocSecurity>
  <Lines>46</Lines>
  <Paragraphs>13</Paragraphs>
  <ScaleCrop>false</ScaleCrop>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Berry de Boer</cp:lastModifiedBy>
  <cp:revision>3</cp:revision>
  <cp:lastPrinted>2015-09-30T09:10:00Z</cp:lastPrinted>
  <dcterms:created xsi:type="dcterms:W3CDTF">2017-01-17T07:55:00Z</dcterms:created>
  <dcterms:modified xsi:type="dcterms:W3CDTF">2020-12-18T13:09:00Z</dcterms:modified>
</cp:coreProperties>
</file>